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B148" w14:textId="77777777" w:rsidR="00040A25" w:rsidRDefault="00040A25" w:rsidP="00040A25">
      <w:pPr>
        <w:jc w:val="center"/>
      </w:pPr>
      <w:r>
        <w:t>TRANSCRIPTION FOR</w:t>
      </w:r>
    </w:p>
    <w:p w14:paraId="15710DFF" w14:textId="77777777" w:rsidR="00040A25" w:rsidRDefault="00040A25" w:rsidP="00040A25">
      <w:pPr>
        <w:jc w:val="center"/>
      </w:pPr>
      <w:r>
        <w:t>TRANSITION OF THE OAHU REGIONAL HEALTH CARE SYSTEM INTO THE DOH</w:t>
      </w:r>
    </w:p>
    <w:p w14:paraId="2D32A643" w14:textId="77777777" w:rsidR="00040A25" w:rsidRDefault="00040A25" w:rsidP="00040A25">
      <w:pPr>
        <w:jc w:val="center"/>
      </w:pPr>
      <w:r>
        <w:t>WEDNESDAY, DECEMBER 22, 2021</w:t>
      </w:r>
    </w:p>
    <w:p w14:paraId="0B211BC7" w14:textId="71110C6D" w:rsidR="00040A25" w:rsidRDefault="00040A25" w:rsidP="00040A25">
      <w:pPr>
        <w:jc w:val="center"/>
      </w:pPr>
      <w:r>
        <w:t xml:space="preserve">11:00 a.m. - </w:t>
      </w:r>
      <w:r w:rsidR="00E1344A">
        <w:t>11:32 a.m.</w:t>
      </w:r>
    </w:p>
    <w:p w14:paraId="1033670E" w14:textId="77777777" w:rsidR="00040A25" w:rsidRDefault="00040A25" w:rsidP="00040A25">
      <w:pPr>
        <w:jc w:val="center"/>
      </w:pPr>
      <w:r>
        <w:t xml:space="preserve">VIA ZOOM </w:t>
      </w:r>
    </w:p>
    <w:p w14:paraId="51DE9B70" w14:textId="2BF8DBB7" w:rsidR="00673D00" w:rsidRDefault="00673D00" w:rsidP="00247195"/>
    <w:p w14:paraId="0511BDDF" w14:textId="77777777" w:rsidR="00E830BB" w:rsidRDefault="00E830BB" w:rsidP="00247195"/>
    <w:p w14:paraId="1F053BAF" w14:textId="164AE277" w:rsidR="00247195" w:rsidRDefault="00247195" w:rsidP="00247195">
      <w:r>
        <w:t>00:0</w:t>
      </w:r>
      <w:r w:rsidR="003F38D0">
        <w:t>0</w:t>
      </w:r>
      <w:r>
        <w:t>:000 --&gt; 00:02:</w:t>
      </w:r>
      <w:r w:rsidR="0043587E">
        <w:t>47</w:t>
      </w:r>
      <w:r>
        <w:t>.000</w:t>
      </w:r>
    </w:p>
    <w:p w14:paraId="26CF79E0" w14:textId="2FF02CF1" w:rsidR="00247195" w:rsidRDefault="00E830BB" w:rsidP="00247195">
      <w:r>
        <w:t>[</w:t>
      </w:r>
      <w:r w:rsidR="0043587E">
        <w:t>Housekeeping tips</w:t>
      </w:r>
      <w:r>
        <w:t>]</w:t>
      </w:r>
    </w:p>
    <w:p w14:paraId="45C50C91" w14:textId="77777777" w:rsidR="00247195" w:rsidRDefault="00247195" w:rsidP="00247195"/>
    <w:p w14:paraId="337FE08F" w14:textId="77777777" w:rsidR="00247195" w:rsidRDefault="003F38D0" w:rsidP="00247195">
      <w:r>
        <w:t>&gt;&gt;LIBBY CHAR</w:t>
      </w:r>
    </w:p>
    <w:p w14:paraId="4BD690A3" w14:textId="772E6571" w:rsidR="00247195" w:rsidRDefault="00247195" w:rsidP="00247195">
      <w:r>
        <w:t>00:02:47.000 --&gt; 00:0</w:t>
      </w:r>
      <w:r w:rsidR="00E830BB">
        <w:t>3:01</w:t>
      </w:r>
      <w:r>
        <w:t>.000</w:t>
      </w:r>
    </w:p>
    <w:p w14:paraId="6E037CC2" w14:textId="1B26F4C4" w:rsidR="00247195" w:rsidRDefault="00A61521" w:rsidP="00247195">
      <w:r>
        <w:t>Alright a</w:t>
      </w:r>
      <w:r w:rsidR="00247195">
        <w:t>loha, everybody.</w:t>
      </w:r>
      <w:r w:rsidR="00E830BB">
        <w:t xml:space="preserve"> </w:t>
      </w:r>
      <w:r w:rsidR="00247195">
        <w:t>Thank you for joining us today.</w:t>
      </w:r>
      <w:r w:rsidR="00E830BB">
        <w:t xml:space="preserve"> </w:t>
      </w:r>
      <w:r w:rsidR="003A375E">
        <w:t>I know</w:t>
      </w:r>
      <w:r w:rsidR="00247195">
        <w:t xml:space="preserve"> this is an additional meeting</w:t>
      </w:r>
      <w:r w:rsidR="00E36796">
        <w:t>,</w:t>
      </w:r>
      <w:r w:rsidR="00247195">
        <w:t xml:space="preserve"> and </w:t>
      </w:r>
      <w:r w:rsidR="00204DDF">
        <w:t xml:space="preserve">it </w:t>
      </w:r>
      <w:r w:rsidR="00247195">
        <w:t>was just added on last week</w:t>
      </w:r>
      <w:r w:rsidR="004F5C7D">
        <w:t>,</w:t>
      </w:r>
      <w:r w:rsidR="00247195">
        <w:t xml:space="preserve"> so thank you very much for joining us on</w:t>
      </w:r>
      <w:r w:rsidR="00BE726F">
        <w:t xml:space="preserve"> a </w:t>
      </w:r>
      <w:r w:rsidR="00247195">
        <w:t xml:space="preserve">one </w:t>
      </w:r>
      <w:r w:rsidR="00BE726F">
        <w:t>week’s notice</w:t>
      </w:r>
      <w:r w:rsidR="009F623F">
        <w:t>.</w:t>
      </w:r>
    </w:p>
    <w:p w14:paraId="16D61265" w14:textId="77777777" w:rsidR="00247195" w:rsidRDefault="00247195" w:rsidP="00247195"/>
    <w:p w14:paraId="2D8C602B" w14:textId="77777777" w:rsidR="00247195" w:rsidRDefault="00247195" w:rsidP="00247195">
      <w:r>
        <w:t>00:03:01.000 --&gt; 00:03:04.000</w:t>
      </w:r>
    </w:p>
    <w:p w14:paraId="7D52234A" w14:textId="32DF73F0" w:rsidR="00247195" w:rsidRDefault="002239F0" w:rsidP="00247195">
      <w:r>
        <w:t xml:space="preserve">I’d </w:t>
      </w:r>
      <w:r w:rsidR="00247195">
        <w:t>like to call the meeting to order please.</w:t>
      </w:r>
    </w:p>
    <w:p w14:paraId="5320CDA2" w14:textId="77777777" w:rsidR="00247195" w:rsidRDefault="00247195" w:rsidP="00247195"/>
    <w:p w14:paraId="2C7DB484" w14:textId="128910BB" w:rsidR="00247195" w:rsidRDefault="00247195" w:rsidP="00247195">
      <w:r>
        <w:t>00:03:04.000 --&gt; 00:03:2</w:t>
      </w:r>
      <w:r w:rsidR="00E830BB">
        <w:t>4</w:t>
      </w:r>
      <w:r>
        <w:t>.000</w:t>
      </w:r>
    </w:p>
    <w:p w14:paraId="67450D2C" w14:textId="17A29F76" w:rsidR="00247195" w:rsidRDefault="00247195" w:rsidP="00247195">
      <w:r>
        <w:t>And today we're going to go over the transition goals</w:t>
      </w:r>
      <w:r w:rsidR="002239F0">
        <w:t>.</w:t>
      </w:r>
      <w:r>
        <w:t xml:space="preserve"> </w:t>
      </w:r>
      <w:r w:rsidR="002239F0">
        <w:t>We’ll</w:t>
      </w:r>
      <w:r>
        <w:t xml:space="preserve"> then touch on the organizational structure and how we think there may be some other options for the integration, and then we'll go over the cost estimate and discuss thereafter.</w:t>
      </w:r>
      <w:r w:rsidR="00E830BB">
        <w:t xml:space="preserve"> </w:t>
      </w:r>
      <w:r>
        <w:t>Thank you.</w:t>
      </w:r>
    </w:p>
    <w:p w14:paraId="40154221" w14:textId="77777777" w:rsidR="00951F55" w:rsidRDefault="00951F55" w:rsidP="00247195"/>
    <w:p w14:paraId="6D81D17C" w14:textId="568E5C40" w:rsidR="00E004D8" w:rsidRDefault="00450623" w:rsidP="00247195">
      <w:r>
        <w:t>&gt;&gt;B</w:t>
      </w:r>
      <w:r w:rsidR="00E830BB">
        <w:t>RANDY CANNON</w:t>
      </w:r>
    </w:p>
    <w:p w14:paraId="183CE208" w14:textId="697C3DDA" w:rsidR="00247195" w:rsidRDefault="00247195" w:rsidP="00247195">
      <w:r>
        <w:t>00:03:24.000 --&gt; 00:03</w:t>
      </w:r>
      <w:r w:rsidR="00E830BB">
        <w:t>2</w:t>
      </w:r>
      <w:r>
        <w:t>:</w:t>
      </w:r>
      <w:r w:rsidR="00E830BB">
        <w:t>00</w:t>
      </w:r>
      <w:r>
        <w:t>.000</w:t>
      </w:r>
    </w:p>
    <w:p w14:paraId="3A063C4C" w14:textId="3CF2216B" w:rsidR="00247195" w:rsidRDefault="00247195" w:rsidP="00247195">
      <w:r>
        <w:t xml:space="preserve">Thank you, </w:t>
      </w:r>
      <w:r w:rsidR="00E004D8">
        <w:t>Libby</w:t>
      </w:r>
      <w:r>
        <w:t>.</w:t>
      </w:r>
      <w:r w:rsidR="00E830BB">
        <w:t xml:space="preserve">  </w:t>
      </w:r>
      <w:r>
        <w:t xml:space="preserve">Next, we have </w:t>
      </w:r>
      <w:r w:rsidR="00B870AC" w:rsidRPr="00723620">
        <w:t>Sean</w:t>
      </w:r>
      <w:r w:rsidRPr="00723620">
        <w:t xml:space="preserve"> </w:t>
      </w:r>
      <w:r w:rsidR="00B870AC">
        <w:t>Sana</w:t>
      </w:r>
      <w:r w:rsidR="00723620">
        <w:t>d</w:t>
      </w:r>
      <w:r w:rsidR="00B870AC">
        <w:t>a</w:t>
      </w:r>
      <w:r>
        <w:t xml:space="preserve"> to talk about the transfer </w:t>
      </w:r>
      <w:r w:rsidR="00FD7ACD">
        <w:t>goals</w:t>
      </w:r>
      <w:r>
        <w:t>.</w:t>
      </w:r>
    </w:p>
    <w:p w14:paraId="549AAE69" w14:textId="77777777" w:rsidR="00951F55" w:rsidRDefault="00951F55" w:rsidP="00247195"/>
    <w:p w14:paraId="0D2E5530" w14:textId="0A906D1D" w:rsidR="00723620" w:rsidRDefault="00723620" w:rsidP="00247195">
      <w:r>
        <w:t>&gt;&gt;</w:t>
      </w:r>
      <w:r w:rsidRPr="00723620">
        <w:t xml:space="preserve"> S</w:t>
      </w:r>
      <w:r w:rsidR="00E830BB">
        <w:t>EAN SANADA</w:t>
      </w:r>
    </w:p>
    <w:p w14:paraId="79DD8A6E" w14:textId="78486A99" w:rsidR="00247195" w:rsidRDefault="00247195" w:rsidP="00247195">
      <w:r>
        <w:t>00:03:32.000 --&gt; 00:03:47.000</w:t>
      </w:r>
    </w:p>
    <w:p w14:paraId="43148463" w14:textId="62FF0147" w:rsidR="00247195" w:rsidRDefault="00247195" w:rsidP="00247195">
      <w:r>
        <w:t>Good morning everyone</w:t>
      </w:r>
      <w:r w:rsidR="00EA2EEC">
        <w:t>. This is Sean.</w:t>
      </w:r>
      <w:r>
        <w:t xml:space="preserve"> </w:t>
      </w:r>
      <w:r w:rsidR="00EA2EEC">
        <w:t>S</w:t>
      </w:r>
      <w:r>
        <w:t>o</w:t>
      </w:r>
      <w:r w:rsidR="00E64646">
        <w:t>,</w:t>
      </w:r>
      <w:r>
        <w:t xml:space="preserve"> just to recap from last week</w:t>
      </w:r>
      <w:r w:rsidR="00E64646">
        <w:t>,</w:t>
      </w:r>
      <w:r>
        <w:t xml:space="preserve"> and we all have pretty wide eyes when we looked at the estimated numbers for the transition, and we just want to let everyone know that, you know, this isn't</w:t>
      </w:r>
      <w:r w:rsidR="00E64646">
        <w:t>,</w:t>
      </w:r>
    </w:p>
    <w:p w14:paraId="0527AF7F" w14:textId="77777777" w:rsidR="00247195" w:rsidRDefault="00247195" w:rsidP="00247195"/>
    <w:p w14:paraId="5E845355" w14:textId="77777777" w:rsidR="00247195" w:rsidRDefault="00247195" w:rsidP="00247195">
      <w:r>
        <w:t>00:03:47.000 --&gt; 00:04:01.000</w:t>
      </w:r>
    </w:p>
    <w:p w14:paraId="157DC690" w14:textId="29FDDADF" w:rsidR="00247195" w:rsidRDefault="00E64646" w:rsidP="00247195">
      <w:r>
        <w:t>t</w:t>
      </w:r>
      <w:r w:rsidR="00247195">
        <w:t>his isn't something that we're trying to implement and effectuate recklessly or anything along those lines</w:t>
      </w:r>
      <w:r>
        <w:t>.</w:t>
      </w:r>
      <w:r w:rsidR="00247195">
        <w:t xml:space="preserve"> </w:t>
      </w:r>
      <w:r>
        <w:t>T</w:t>
      </w:r>
      <w:r w:rsidR="00247195">
        <w:t>ruth of the matter is, when we started it, it'd be important to bring everyone back up to speed, to the genesis of this entire project.</w:t>
      </w:r>
    </w:p>
    <w:p w14:paraId="15373E42" w14:textId="77777777" w:rsidR="00247195" w:rsidRDefault="00247195" w:rsidP="00247195"/>
    <w:p w14:paraId="035C2972" w14:textId="77777777" w:rsidR="00247195" w:rsidRDefault="00247195" w:rsidP="00247195">
      <w:r>
        <w:t>00:04:01.000 --&gt; 00:04:18.000</w:t>
      </w:r>
    </w:p>
    <w:p w14:paraId="01AEA820" w14:textId="472E7D25" w:rsidR="00247195" w:rsidRDefault="00034DB6" w:rsidP="00247195">
      <w:r>
        <w:t>It</w:t>
      </w:r>
      <w:r w:rsidR="00247195">
        <w:t xml:space="preserve"> wasn't like we're just saying, hey, let's transition to the </w:t>
      </w:r>
      <w:r>
        <w:t>DOH</w:t>
      </w:r>
      <w:r w:rsidR="00247195">
        <w:t xml:space="preserve"> and have no reasons for it or no particular plan in mind. It was a very important concept that we embraced based on what factors existed back in the day when we started</w:t>
      </w:r>
      <w:r w:rsidR="00441B87">
        <w:t>,</w:t>
      </w:r>
      <w:r w:rsidR="00247195">
        <w:t xml:space="preserve"> </w:t>
      </w:r>
      <w:r w:rsidR="00441B87">
        <w:t>y</w:t>
      </w:r>
      <w:r w:rsidR="00247195">
        <w:t>ou know</w:t>
      </w:r>
      <w:r w:rsidR="00441B87">
        <w:t>,</w:t>
      </w:r>
    </w:p>
    <w:p w14:paraId="24747F76" w14:textId="77777777" w:rsidR="00247195" w:rsidRDefault="00247195" w:rsidP="00247195"/>
    <w:p w14:paraId="244A8F50" w14:textId="77777777" w:rsidR="00247195" w:rsidRDefault="00247195" w:rsidP="00247195">
      <w:r>
        <w:t>00:04:18.000 --&gt; 00:04:33.000</w:t>
      </w:r>
    </w:p>
    <w:p w14:paraId="5B68B871" w14:textId="006A62B4" w:rsidR="00247195" w:rsidRDefault="00247195" w:rsidP="00247195">
      <w:r>
        <w:t>going down this route in the first place. So, I think, as a precursor to this meeting, it's important for us to explain, you know what, how this all originated, and then how that factors into where we are now</w:t>
      </w:r>
      <w:r w:rsidR="004F6FBD">
        <w:t>,</w:t>
      </w:r>
      <w:r>
        <w:t xml:space="preserve"> and what the particular proposals are especially</w:t>
      </w:r>
    </w:p>
    <w:p w14:paraId="5B78B2B9" w14:textId="77777777" w:rsidR="00247195" w:rsidRDefault="00247195" w:rsidP="00247195"/>
    <w:p w14:paraId="406D3DB9" w14:textId="77777777" w:rsidR="00247195" w:rsidRDefault="00247195" w:rsidP="00247195">
      <w:r>
        <w:lastRenderedPageBreak/>
        <w:t>00:04:33.000 --&gt; 00:04:38.000</w:t>
      </w:r>
    </w:p>
    <w:p w14:paraId="39E5A5DE" w14:textId="52707340" w:rsidR="00247195" w:rsidRDefault="00247195" w:rsidP="00247195">
      <w:r>
        <w:t>in light of the extensive costs that we</w:t>
      </w:r>
      <w:r w:rsidR="00342F5D">
        <w:t>, you know,</w:t>
      </w:r>
      <w:r>
        <w:t xml:space="preserve"> were able to see last week.</w:t>
      </w:r>
    </w:p>
    <w:p w14:paraId="3A191050" w14:textId="77777777" w:rsidR="00247195" w:rsidRDefault="00247195" w:rsidP="00247195"/>
    <w:p w14:paraId="6E939EA8" w14:textId="77777777" w:rsidR="00247195" w:rsidRDefault="00247195" w:rsidP="00247195">
      <w:r>
        <w:t>00:04:38.000 --&gt; 00:04:52.000</w:t>
      </w:r>
    </w:p>
    <w:p w14:paraId="303A8BD1" w14:textId="0DB91581" w:rsidR="00247195" w:rsidRDefault="00247195" w:rsidP="00247195">
      <w:r>
        <w:t>So, as we all know</w:t>
      </w:r>
      <w:r w:rsidR="004F6FBD">
        <w:t>,</w:t>
      </w:r>
      <w:r>
        <w:t xml:space="preserve"> that the bill that passed and became </w:t>
      </w:r>
      <w:r w:rsidR="00F51A1E">
        <w:t>Act</w:t>
      </w:r>
      <w:r>
        <w:t xml:space="preserve"> 212 was Senate Bill 628</w:t>
      </w:r>
      <w:r w:rsidR="004F6FBD">
        <w:t>. A</w:t>
      </w:r>
      <w:r>
        <w:t xml:space="preserve">nd it really was meant to </w:t>
      </w:r>
      <w:r w:rsidR="006659D6">
        <w:t>commence</w:t>
      </w:r>
      <w:r>
        <w:t xml:space="preserve"> the transfer of the </w:t>
      </w:r>
      <w:r w:rsidR="00F51A1E">
        <w:t>Oahu</w:t>
      </w:r>
      <w:r>
        <w:t xml:space="preserve"> region into the Department of Health.</w:t>
      </w:r>
    </w:p>
    <w:p w14:paraId="5112A345" w14:textId="77777777" w:rsidR="00247195" w:rsidRDefault="00247195" w:rsidP="00247195"/>
    <w:p w14:paraId="530E7FCF" w14:textId="77777777" w:rsidR="00247195" w:rsidRDefault="00247195" w:rsidP="00247195">
      <w:r>
        <w:t>00:04:52.000 --&gt; 00:05:06.000</w:t>
      </w:r>
    </w:p>
    <w:p w14:paraId="6E49F7B2" w14:textId="07D5D023" w:rsidR="00247195" w:rsidRDefault="00247195" w:rsidP="00247195">
      <w:r>
        <w:t>Well, when we first began this process we were discussing</w:t>
      </w:r>
      <w:r w:rsidR="004F6FBD">
        <w:t>,</w:t>
      </w:r>
      <w:r>
        <w:t xml:space="preserve"> </w:t>
      </w:r>
      <w:r w:rsidR="004F6FBD">
        <w:t>y</w:t>
      </w:r>
      <w:r>
        <w:t>ou know</w:t>
      </w:r>
      <w:r w:rsidR="004F6FBD">
        <w:t>,</w:t>
      </w:r>
      <w:r>
        <w:t xml:space="preserve"> what ways can we better serve the community by using the resources of the </w:t>
      </w:r>
      <w:r w:rsidR="00223112">
        <w:t>Oahu</w:t>
      </w:r>
      <w:r>
        <w:t xml:space="preserve"> region for things that were very important at the time</w:t>
      </w:r>
      <w:r w:rsidR="004F6FBD">
        <w:t>,</w:t>
      </w:r>
      <w:r>
        <w:t xml:space="preserve"> and still are important today, like mental health</w:t>
      </w:r>
    </w:p>
    <w:p w14:paraId="26B05D27" w14:textId="77777777" w:rsidR="00247195" w:rsidRDefault="00247195" w:rsidP="00247195"/>
    <w:p w14:paraId="56F273D0" w14:textId="77777777" w:rsidR="00247195" w:rsidRDefault="00247195" w:rsidP="00247195">
      <w:r>
        <w:t>00:05:06.000 --&gt; 00:05:19.000</w:t>
      </w:r>
    </w:p>
    <w:p w14:paraId="2E51D9D1" w14:textId="6AB14A8C" w:rsidR="00247195" w:rsidRDefault="00247195" w:rsidP="00247195">
      <w:r>
        <w:t>treatment. And I guess</w:t>
      </w:r>
      <w:r w:rsidR="00F84CFD">
        <w:t>, a</w:t>
      </w:r>
      <w:r>
        <w:t xml:space="preserve">dditionally, there's the, the </w:t>
      </w:r>
      <w:r w:rsidR="00FE3807">
        <w:t>COVID</w:t>
      </w:r>
      <w:r>
        <w:t xml:space="preserve"> response that I think is on everyone's minds on a daily basis</w:t>
      </w:r>
      <w:r w:rsidR="00F84CFD">
        <w:t>, a</w:t>
      </w:r>
      <w:r>
        <w:t>nd that has developed since then as well.</w:t>
      </w:r>
    </w:p>
    <w:p w14:paraId="151DE5F2" w14:textId="77777777" w:rsidR="00247195" w:rsidRDefault="00247195" w:rsidP="00247195"/>
    <w:p w14:paraId="370B1F2D" w14:textId="63E2FADF" w:rsidR="00247195" w:rsidRDefault="00247195" w:rsidP="00247195">
      <w:r>
        <w:t>00:05:19.000 --&gt; 00:05:3</w:t>
      </w:r>
      <w:r w:rsidR="00A0326E">
        <w:t>8</w:t>
      </w:r>
      <w:r>
        <w:t>.000</w:t>
      </w:r>
    </w:p>
    <w:p w14:paraId="7CE909F3" w14:textId="4CCC83B7" w:rsidR="00247195" w:rsidRDefault="00247195" w:rsidP="00247195">
      <w:r>
        <w:t>But based on our conversations with the Department of Health and our collaboration back in the day</w:t>
      </w:r>
      <w:r w:rsidR="00F84CFD">
        <w:t>,</w:t>
      </w:r>
      <w:r>
        <w:t xml:space="preserve"> </w:t>
      </w:r>
      <w:r w:rsidR="00882926">
        <w:t xml:space="preserve">the DOH </w:t>
      </w:r>
      <w:r w:rsidR="001B1827">
        <w:t>had</w:t>
      </w:r>
      <w:r>
        <w:t xml:space="preserve"> certain goals in mind, you know, </w:t>
      </w:r>
      <w:r w:rsidR="00714FDB">
        <w:t>the access</w:t>
      </w:r>
      <w:r>
        <w:t xml:space="preserve"> in particular to our infrastructure </w:t>
      </w:r>
      <w:r w:rsidR="00714FDB">
        <w:t>and</w:t>
      </w:r>
      <w:r>
        <w:t xml:space="preserve"> our resources, particularly at </w:t>
      </w:r>
      <w:r w:rsidR="00714FDB">
        <w:t>Leahi Hospital</w:t>
      </w:r>
      <w:r>
        <w:t>,</w:t>
      </w:r>
      <w:r w:rsidR="00A0326E">
        <w:t xml:space="preserve"> </w:t>
      </w:r>
      <w:r>
        <w:t xml:space="preserve">but also there's some space </w:t>
      </w:r>
      <w:r w:rsidR="00DC349A">
        <w:t>in</w:t>
      </w:r>
      <w:r w:rsidR="003B43C2">
        <w:t xml:space="preserve"> Maluhia </w:t>
      </w:r>
      <w:r>
        <w:t>that we felt could be utilized properly.</w:t>
      </w:r>
    </w:p>
    <w:p w14:paraId="132FA418" w14:textId="77777777" w:rsidR="00247195" w:rsidRDefault="00247195" w:rsidP="00247195"/>
    <w:p w14:paraId="25B6E717" w14:textId="77777777" w:rsidR="00247195" w:rsidRDefault="00247195" w:rsidP="00247195">
      <w:r>
        <w:t>00:05:38.000 --&gt; 00:05:53.000</w:t>
      </w:r>
    </w:p>
    <w:p w14:paraId="74CC23EF" w14:textId="23F289A4" w:rsidR="00247195" w:rsidRDefault="00247195" w:rsidP="00247195">
      <w:r>
        <w:t xml:space="preserve">We wanted to fabricate and purpose, you know, the facilities, especially at </w:t>
      </w:r>
      <w:r w:rsidR="00DC349A">
        <w:t>Leahi</w:t>
      </w:r>
      <w:r>
        <w:t xml:space="preserve"> to </w:t>
      </w:r>
      <w:r w:rsidR="00855A07">
        <w:t>house</w:t>
      </w:r>
      <w:r>
        <w:t xml:space="preserve"> lower acuity mental health patients, because at the time the</w:t>
      </w:r>
      <w:r w:rsidR="006E0EB7">
        <w:t>,</w:t>
      </w:r>
      <w:r>
        <w:t xml:space="preserve"> </w:t>
      </w:r>
      <w:r w:rsidR="00855A07">
        <w:t>Hawaii State Hospital</w:t>
      </w:r>
      <w:r>
        <w:t xml:space="preserve"> was inundated with patients that are all </w:t>
      </w:r>
      <w:r w:rsidR="001C6475">
        <w:t>forensic</w:t>
      </w:r>
      <w:r>
        <w:t>.</w:t>
      </w:r>
    </w:p>
    <w:p w14:paraId="568B8C12" w14:textId="77777777" w:rsidR="00247195" w:rsidRDefault="00247195" w:rsidP="00247195"/>
    <w:p w14:paraId="42897F4E" w14:textId="77777777" w:rsidR="00247195" w:rsidRDefault="00247195" w:rsidP="00247195">
      <w:r>
        <w:t>00:05:53.000 --&gt; 00:06:08.000</w:t>
      </w:r>
    </w:p>
    <w:p w14:paraId="2FE5BB56" w14:textId="24BA79E7" w:rsidR="00247195" w:rsidRDefault="00247195" w:rsidP="00247195">
      <w:r>
        <w:t>And it was becoming a problem because you had patients who were out in the hallways, and</w:t>
      </w:r>
      <w:r w:rsidR="003C1B2E">
        <w:t>, you now,</w:t>
      </w:r>
      <w:r>
        <w:t xml:space="preserve"> it was just </w:t>
      </w:r>
      <w:r w:rsidR="003A3D7E">
        <w:t>filled over to</w:t>
      </w:r>
      <w:r>
        <w:t xml:space="preserve"> </w:t>
      </w:r>
      <w:r w:rsidR="00791254">
        <w:t>overcapacity</w:t>
      </w:r>
      <w:r>
        <w:t>, and during the same time period there was construction being undertak</w:t>
      </w:r>
      <w:r w:rsidR="00791254">
        <w:t>en</w:t>
      </w:r>
      <w:r>
        <w:t xml:space="preserve"> for the new state hospital facility.</w:t>
      </w:r>
    </w:p>
    <w:p w14:paraId="1B50B094" w14:textId="77777777" w:rsidR="00247195" w:rsidRDefault="00247195" w:rsidP="00247195"/>
    <w:p w14:paraId="0192EB8C" w14:textId="77777777" w:rsidR="00247195" w:rsidRDefault="00247195" w:rsidP="00247195">
      <w:r>
        <w:t>00:06:08.000 --&gt; 00:06:27.000</w:t>
      </w:r>
    </w:p>
    <w:p w14:paraId="7C62FBCC" w14:textId="4CD20A0D" w:rsidR="00247195" w:rsidRDefault="00247195" w:rsidP="00247195">
      <w:r>
        <w:t xml:space="preserve">But the whole idea is that it costs a lot of money for each of these beds to be occupied at the Hawaii State Hospital, and we felt that some people could actually be transferred out into community setting or a setting, such as </w:t>
      </w:r>
      <w:r w:rsidR="0074337A">
        <w:t>Leahi Hospital</w:t>
      </w:r>
      <w:r w:rsidR="006D7742">
        <w:t>. T</w:t>
      </w:r>
      <w:r w:rsidR="0074337A">
        <w:t>hey’re</w:t>
      </w:r>
      <w:r w:rsidR="00320F61">
        <w:t xml:space="preserve"> low acuity</w:t>
      </w:r>
      <w:r w:rsidR="006D7742">
        <w:t>,</w:t>
      </w:r>
    </w:p>
    <w:p w14:paraId="7C62CC2D" w14:textId="77777777" w:rsidR="00247195" w:rsidRDefault="00247195" w:rsidP="00247195"/>
    <w:p w14:paraId="753FC485" w14:textId="794BA5C0" w:rsidR="00247195" w:rsidRDefault="00247195" w:rsidP="00247195">
      <w:r>
        <w:t>00:06:27.000 --&gt; 00:06:4</w:t>
      </w:r>
      <w:r w:rsidR="00A0326E">
        <w:t>9</w:t>
      </w:r>
      <w:r>
        <w:t>.000</w:t>
      </w:r>
    </w:p>
    <w:p w14:paraId="0B4B269F" w14:textId="04174B3D" w:rsidR="00247195" w:rsidRDefault="00247195" w:rsidP="00247195">
      <w:r>
        <w:t>lower risk</w:t>
      </w:r>
      <w:r w:rsidR="006D7742">
        <w:t>,</w:t>
      </w:r>
      <w:r>
        <w:t xml:space="preserve"> don't require that many resources, and then that would free up </w:t>
      </w:r>
      <w:r w:rsidR="00320F61">
        <w:t>beds</w:t>
      </w:r>
      <w:r>
        <w:t xml:space="preserve"> at the </w:t>
      </w:r>
      <w:r w:rsidR="00320F61">
        <w:t>Hawaii State</w:t>
      </w:r>
      <w:r>
        <w:t xml:space="preserve"> </w:t>
      </w:r>
      <w:r w:rsidR="00320F61">
        <w:t>H</w:t>
      </w:r>
      <w:r>
        <w:t>ospital. So that was one of the purposes of us integrating because we felt that we could do it seamlessly without having to do contracts and get approvals</w:t>
      </w:r>
      <w:r w:rsidR="00A0326E">
        <w:t xml:space="preserve"> </w:t>
      </w:r>
      <w:r>
        <w:t xml:space="preserve">from </w:t>
      </w:r>
      <w:r w:rsidR="00FB6338">
        <w:t>multiple</w:t>
      </w:r>
      <w:r>
        <w:t xml:space="preserve"> department</w:t>
      </w:r>
      <w:r w:rsidR="00FB6338">
        <w:t>s,</w:t>
      </w:r>
      <w:r>
        <w:t xml:space="preserve"> things like that. But, I mean, </w:t>
      </w:r>
      <w:r w:rsidR="00550C12">
        <w:t>t</w:t>
      </w:r>
      <w:r>
        <w:t>hose were the concept</w:t>
      </w:r>
      <w:r w:rsidR="00550C12">
        <w:t>s</w:t>
      </w:r>
      <w:r>
        <w:t xml:space="preserve"> that we had in mind.</w:t>
      </w:r>
    </w:p>
    <w:p w14:paraId="6BC1F7B9" w14:textId="0B495F95" w:rsidR="003B43C2" w:rsidRDefault="003B43C2" w:rsidP="00247195"/>
    <w:p w14:paraId="5D155CE1" w14:textId="77777777" w:rsidR="00247195" w:rsidRDefault="00247195" w:rsidP="00247195">
      <w:r>
        <w:t>00:06:49.000 --&gt; 00:07:02.000</w:t>
      </w:r>
    </w:p>
    <w:p w14:paraId="179909A5" w14:textId="0CAE28EC" w:rsidR="00247195" w:rsidRDefault="00247195" w:rsidP="00247195">
      <w:r>
        <w:t xml:space="preserve">In addition, for the </w:t>
      </w:r>
      <w:r w:rsidR="00550C12">
        <w:t>Oahu</w:t>
      </w:r>
      <w:r>
        <w:t xml:space="preserve"> region, </w:t>
      </w:r>
      <w:r w:rsidR="009A5DAE">
        <w:t>what</w:t>
      </w:r>
      <w:r>
        <w:t xml:space="preserve"> we looked at was that we run </w:t>
      </w:r>
      <w:r w:rsidR="009A5DAE">
        <w:t>two</w:t>
      </w:r>
      <w:r>
        <w:t xml:space="preserve"> long</w:t>
      </w:r>
      <w:r w:rsidR="006A2057">
        <w:t>-</w:t>
      </w:r>
      <w:r>
        <w:t>term care facilities and of course we have other space at both of our facilities.</w:t>
      </w:r>
    </w:p>
    <w:p w14:paraId="10649D56" w14:textId="77777777" w:rsidR="00A0326E" w:rsidRDefault="00A0326E" w:rsidP="00247195"/>
    <w:p w14:paraId="6513B39D" w14:textId="77777777" w:rsidR="00247195" w:rsidRDefault="00247195" w:rsidP="00247195"/>
    <w:p w14:paraId="3FDE8279" w14:textId="77777777" w:rsidR="00247195" w:rsidRDefault="00247195" w:rsidP="00247195">
      <w:r>
        <w:lastRenderedPageBreak/>
        <w:t>00:07:02.000 --&gt; 00:07:14.000</w:t>
      </w:r>
    </w:p>
    <w:p w14:paraId="56404023" w14:textId="23E679CD" w:rsidR="00247195" w:rsidRDefault="00247195" w:rsidP="00247195">
      <w:r>
        <w:t xml:space="preserve">That being said, our </w:t>
      </w:r>
      <w:r w:rsidR="0017105C">
        <w:t>long-term</w:t>
      </w:r>
      <w:r>
        <w:t xml:space="preserve"> care facilities are, and our entire region</w:t>
      </w:r>
      <w:r w:rsidR="0017105C">
        <w:t>’s</w:t>
      </w:r>
      <w:r>
        <w:t xml:space="preserve"> makeup is kind of different from the rest of the Hawaii Health Systems Corporation, which run primarily acute facilities on the neighbor islands.</w:t>
      </w:r>
    </w:p>
    <w:p w14:paraId="79E952EE" w14:textId="77777777" w:rsidR="00247195" w:rsidRDefault="00247195" w:rsidP="00247195"/>
    <w:p w14:paraId="071F7AF6" w14:textId="77777777" w:rsidR="00247195" w:rsidRDefault="00247195" w:rsidP="00247195">
      <w:r>
        <w:t>00:07:14.000 --&gt; 00:07:30.000</w:t>
      </w:r>
    </w:p>
    <w:p w14:paraId="5DBCE4A4" w14:textId="0C4B031F" w:rsidR="00247195" w:rsidRDefault="00247195" w:rsidP="00247195">
      <w:r>
        <w:t>And so that distinction between our type of operation and the rest of HHS</w:t>
      </w:r>
      <w:r w:rsidR="0017105C">
        <w:t>C</w:t>
      </w:r>
      <w:r>
        <w:t xml:space="preserve"> created the situation that, it's a strange scenario where we're all collectively asking for funding from the legislature</w:t>
      </w:r>
      <w:r w:rsidR="00036EAD">
        <w:t>,</w:t>
      </w:r>
    </w:p>
    <w:p w14:paraId="329C470A" w14:textId="77777777" w:rsidR="00247195" w:rsidRDefault="00247195" w:rsidP="00247195"/>
    <w:p w14:paraId="305E0DD8" w14:textId="77777777" w:rsidR="00247195" w:rsidRDefault="00247195" w:rsidP="00247195">
      <w:r>
        <w:t>00:07:30.000 --&gt; 00:07:48.000</w:t>
      </w:r>
    </w:p>
    <w:p w14:paraId="2345EEB0" w14:textId="304F4803" w:rsidR="00247195" w:rsidRDefault="00036EAD" w:rsidP="00247195">
      <w:r>
        <w:t>w</w:t>
      </w:r>
      <w:r w:rsidR="00247195">
        <w:t>hereas</w:t>
      </w:r>
      <w:r>
        <w:t>,</w:t>
      </w:r>
      <w:r w:rsidR="00247195">
        <w:t xml:space="preserve"> we have all different types of operation. And then, once funding happens, or is granted, a lot of times it's less than what we originally </w:t>
      </w:r>
      <w:r w:rsidR="00C96C58">
        <w:t>ask</w:t>
      </w:r>
      <w:r w:rsidR="00247195">
        <w:t xml:space="preserve">, then it creates internal, I guess, effort and challenge to figure out how to divvy out those </w:t>
      </w:r>
    </w:p>
    <w:p w14:paraId="4CE299E6" w14:textId="77777777" w:rsidR="00247195" w:rsidRDefault="00247195" w:rsidP="00247195"/>
    <w:p w14:paraId="2C36DCBB" w14:textId="77777777" w:rsidR="00247195" w:rsidRDefault="00247195" w:rsidP="00247195">
      <w:r>
        <w:t>00:07:48.000 --&gt; 00:08:01.000</w:t>
      </w:r>
    </w:p>
    <w:p w14:paraId="4FBEB30C" w14:textId="6C8A69D6" w:rsidR="00247195" w:rsidRDefault="00247195" w:rsidP="00247195">
      <w:r>
        <w:t xml:space="preserve">funds, and </w:t>
      </w:r>
      <w:r w:rsidR="00F9048E">
        <w:t>it’s</w:t>
      </w:r>
      <w:r w:rsidR="006C1B1C">
        <w:t xml:space="preserve"> very</w:t>
      </w:r>
      <w:r w:rsidR="00F9048E">
        <w:t xml:space="preserve">, </w:t>
      </w:r>
      <w:r w:rsidR="001D21C4">
        <w:t>we found</w:t>
      </w:r>
      <w:r>
        <w:t xml:space="preserve"> it very difficult for the </w:t>
      </w:r>
      <w:r w:rsidR="001D21C4">
        <w:t>Oahu</w:t>
      </w:r>
      <w:r>
        <w:t xml:space="preserve"> region because of the fact that our operations are </w:t>
      </w:r>
      <w:r w:rsidR="0008169B">
        <w:t>so</w:t>
      </w:r>
      <w:r>
        <w:t xml:space="preserve"> materially different from the other regions and try</w:t>
      </w:r>
      <w:r w:rsidR="001F5207">
        <w:t>ing</w:t>
      </w:r>
      <w:r>
        <w:t xml:space="preserve"> to justify our, our piece of the pie and the legislative appropriation.</w:t>
      </w:r>
    </w:p>
    <w:p w14:paraId="61E7A747" w14:textId="77777777" w:rsidR="00247195" w:rsidRDefault="00247195" w:rsidP="00247195"/>
    <w:p w14:paraId="0F09396B" w14:textId="3A686314" w:rsidR="00247195" w:rsidRDefault="00247195" w:rsidP="00247195">
      <w:r>
        <w:t>00:08:01.000 --&gt; 00:08:</w:t>
      </w:r>
      <w:r w:rsidR="00A0326E">
        <w:t>28</w:t>
      </w:r>
      <w:r>
        <w:t>.000</w:t>
      </w:r>
    </w:p>
    <w:p w14:paraId="7826FB7A" w14:textId="4BFF5FA8" w:rsidR="00247195" w:rsidRDefault="00247195" w:rsidP="00247195">
      <w:r>
        <w:t xml:space="preserve">So, part of separating out from </w:t>
      </w:r>
      <w:r w:rsidR="00BE5899">
        <w:t>HHSC</w:t>
      </w:r>
      <w:r>
        <w:t xml:space="preserve"> was </w:t>
      </w:r>
      <w:r w:rsidR="008D1BC7">
        <w:t xml:space="preserve">to </w:t>
      </w:r>
      <w:r>
        <w:t>really to create that distinction, and you know be</w:t>
      </w:r>
      <w:r w:rsidR="00BE5899">
        <w:t>come</w:t>
      </w:r>
      <w:r>
        <w:t xml:space="preserve"> part of administrative or a jurisdiction that is focused on the type of operation, where we're not looking at profit</w:t>
      </w:r>
      <w:r w:rsidR="00A0326E">
        <w:t xml:space="preserve"> </w:t>
      </w:r>
      <w:r w:rsidR="004C5EB9">
        <w:t>a</w:t>
      </w:r>
      <w:r>
        <w:t>nd</w:t>
      </w:r>
      <w:r w:rsidR="00F90B49">
        <w:t>, and</w:t>
      </w:r>
      <w:r w:rsidR="006A6AF2">
        <w:t xml:space="preserve"> </w:t>
      </w:r>
      <w:r>
        <w:t xml:space="preserve">revenues and we're looking more towards the public service that we provide, which is pretty much what we're doing in the realm of </w:t>
      </w:r>
      <w:r w:rsidR="00607AF7">
        <w:t>long-term</w:t>
      </w:r>
      <w:r>
        <w:t xml:space="preserve"> care.</w:t>
      </w:r>
    </w:p>
    <w:p w14:paraId="0A8A7FEB" w14:textId="77777777" w:rsidR="00247195" w:rsidRDefault="00247195" w:rsidP="00247195"/>
    <w:p w14:paraId="7E5A12F0" w14:textId="77777777" w:rsidR="00247195" w:rsidRDefault="00247195" w:rsidP="00247195">
      <w:r>
        <w:t>00:08:28.000 --&gt; 00:08:43.000</w:t>
      </w:r>
    </w:p>
    <w:p w14:paraId="609586B5" w14:textId="58918DBD" w:rsidR="00247195" w:rsidRDefault="00247195" w:rsidP="00247195">
      <w:r>
        <w:t>Well, at the end of the day</w:t>
      </w:r>
      <w:r w:rsidR="00EC64C4">
        <w:t>,</w:t>
      </w:r>
      <w:r>
        <w:t xml:space="preserve"> we also felt that there would be more security for </w:t>
      </w:r>
      <w:r w:rsidR="009315C5">
        <w:t xml:space="preserve">our </w:t>
      </w:r>
      <w:r>
        <w:t xml:space="preserve">operations in </w:t>
      </w:r>
      <w:r w:rsidR="009315C5">
        <w:t>the</w:t>
      </w:r>
      <w:r>
        <w:t xml:space="preserve"> sense that we believe</w:t>
      </w:r>
      <w:r w:rsidR="001F6E3F">
        <w:t>d</w:t>
      </w:r>
      <w:r>
        <w:t xml:space="preserve"> </w:t>
      </w:r>
      <w:r w:rsidR="00817026">
        <w:t>at</w:t>
      </w:r>
      <w:r>
        <w:t xml:space="preserve"> the time that our funding for collective bargaining increases for all of our employees, and usually we have</w:t>
      </w:r>
      <w:r w:rsidR="00817026">
        <w:t xml:space="preserve"> to</w:t>
      </w:r>
      <w:r>
        <w:t xml:space="preserve"> </w:t>
      </w:r>
      <w:r w:rsidR="00E93230">
        <w:t>be</w:t>
      </w:r>
      <w:r w:rsidR="002C3666">
        <w:t>,</w:t>
      </w:r>
      <w:r w:rsidR="00E93230">
        <w:t xml:space="preserve"> </w:t>
      </w:r>
      <w:r>
        <w:t xml:space="preserve">as part of </w:t>
      </w:r>
      <w:r w:rsidR="001F6E3F">
        <w:t>HHSC</w:t>
      </w:r>
      <w:r w:rsidR="002C3666">
        <w:t>,</w:t>
      </w:r>
    </w:p>
    <w:p w14:paraId="635DC1F7" w14:textId="77777777" w:rsidR="00247195" w:rsidRDefault="00247195" w:rsidP="00247195"/>
    <w:p w14:paraId="1EE7165F" w14:textId="77777777" w:rsidR="00247195" w:rsidRDefault="00247195" w:rsidP="00247195">
      <w:r>
        <w:t>00:08:43.000 --&gt; 00:08:53.000</w:t>
      </w:r>
    </w:p>
    <w:p w14:paraId="2251F4BC" w14:textId="46B632A1" w:rsidR="00247195" w:rsidRDefault="00247195" w:rsidP="00247195">
      <w:r>
        <w:t>we have to request that separate</w:t>
      </w:r>
      <w:r w:rsidR="00817026">
        <w:t xml:space="preserve">, </w:t>
      </w:r>
      <w:r>
        <w:t>separately as opposed to it being automatically funded as a line item which is, which was what occurs in the you know</w:t>
      </w:r>
      <w:r w:rsidR="00C326B8">
        <w:t xml:space="preserve"> in</w:t>
      </w:r>
      <w:r>
        <w:t xml:space="preserve"> the executive branch.</w:t>
      </w:r>
    </w:p>
    <w:p w14:paraId="3D2688F1" w14:textId="77777777" w:rsidR="00247195" w:rsidRDefault="00247195" w:rsidP="00247195"/>
    <w:p w14:paraId="0A606BAE" w14:textId="77777777" w:rsidR="00247195" w:rsidRDefault="00247195" w:rsidP="00247195">
      <w:r>
        <w:t>00:08:53.000 --&gt; 00:09:09.000</w:t>
      </w:r>
    </w:p>
    <w:p w14:paraId="300FBBCB" w14:textId="4B1708BC" w:rsidR="00247195" w:rsidRDefault="00247195" w:rsidP="00247195">
      <w:r>
        <w:t>We thought that that would be good for security for</w:t>
      </w:r>
      <w:r w:rsidR="00272A33">
        <w:t xml:space="preserve"> our</w:t>
      </w:r>
      <w:r>
        <w:t xml:space="preserve"> employees. That's why the unions got behind it as well. And we felt that taking this approach would, you know really solidify our operations</w:t>
      </w:r>
      <w:r w:rsidR="00B9212F">
        <w:t>,</w:t>
      </w:r>
      <w:r>
        <w:t xml:space="preserve"> our current operations and give us more flexibility to engage</w:t>
      </w:r>
    </w:p>
    <w:p w14:paraId="66A41C75" w14:textId="3AFF4E78" w:rsidR="00247195" w:rsidRDefault="00247195" w:rsidP="00247195"/>
    <w:p w14:paraId="40E499CF" w14:textId="77777777" w:rsidR="00247195" w:rsidRDefault="00247195" w:rsidP="00247195">
      <w:r>
        <w:t>00:09:09.000 --&gt; 00:09:19.000</w:t>
      </w:r>
    </w:p>
    <w:p w14:paraId="1CED63DB" w14:textId="3FDFE798" w:rsidR="00247195" w:rsidRDefault="00247195" w:rsidP="00247195">
      <w:r>
        <w:t xml:space="preserve">in new ones with the Department of Health, particularly in the realm of mental health treatment, and I guess now </w:t>
      </w:r>
      <w:r w:rsidR="00B9212F">
        <w:t>COVID</w:t>
      </w:r>
      <w:r>
        <w:t xml:space="preserve"> as well.</w:t>
      </w:r>
    </w:p>
    <w:p w14:paraId="5A1C913D" w14:textId="77777777" w:rsidR="00247195" w:rsidRDefault="00247195" w:rsidP="00247195"/>
    <w:p w14:paraId="14FCB258" w14:textId="77777777" w:rsidR="00247195" w:rsidRDefault="00247195" w:rsidP="00247195">
      <w:r>
        <w:t>00:09:19.000 --&gt; 00:09:29.000</w:t>
      </w:r>
    </w:p>
    <w:p w14:paraId="3D52A400" w14:textId="28F1A68F" w:rsidR="00247195" w:rsidRDefault="00247195" w:rsidP="00247195">
      <w:r>
        <w:t xml:space="preserve">And we also </w:t>
      </w:r>
      <w:r w:rsidR="00206005">
        <w:t>felt</w:t>
      </w:r>
      <w:r>
        <w:t xml:space="preserve"> that we could utilize some of the funding from the adult behavioral health special fund, which at the time, you know, had quite a bit of money in it</w:t>
      </w:r>
      <w:r w:rsidR="00C63336">
        <w:t>,</w:t>
      </w:r>
      <w:r>
        <w:t xml:space="preserve"> and </w:t>
      </w:r>
      <w:r w:rsidR="00206005">
        <w:t>since</w:t>
      </w:r>
      <w:r>
        <w:t xml:space="preserve"> then, things have changed.</w:t>
      </w:r>
    </w:p>
    <w:p w14:paraId="266A5929" w14:textId="1F058C0C" w:rsidR="00247195" w:rsidRDefault="00247195" w:rsidP="00247195"/>
    <w:p w14:paraId="32DA5DEF" w14:textId="77777777" w:rsidR="00A0326E" w:rsidRDefault="00A0326E" w:rsidP="00247195"/>
    <w:p w14:paraId="58EB4678" w14:textId="77777777" w:rsidR="00247195" w:rsidRDefault="00247195" w:rsidP="00247195">
      <w:r>
        <w:lastRenderedPageBreak/>
        <w:t>00:09:29.000 --&gt; 00:09:50.000</w:t>
      </w:r>
    </w:p>
    <w:p w14:paraId="54FB5BDC" w14:textId="7CCAD9DD" w:rsidR="00247195" w:rsidRDefault="00247195" w:rsidP="00247195">
      <w:r>
        <w:t xml:space="preserve">But what I just wanted to do was reiterate, why this all happened in the first place, and how we got into the passage of </w:t>
      </w:r>
      <w:r w:rsidR="00734FC3">
        <w:t>Act</w:t>
      </w:r>
      <w:r>
        <w:t xml:space="preserve"> </w:t>
      </w:r>
      <w:r w:rsidR="00734FC3">
        <w:t>2</w:t>
      </w:r>
      <w:r>
        <w:t xml:space="preserve">12 or Senate Bill 628, and </w:t>
      </w:r>
      <w:r w:rsidR="00734FC3">
        <w:t xml:space="preserve">you know, </w:t>
      </w:r>
      <w:r>
        <w:t>what we were focusing on in terms of goals, and what we wanted to accomplish by doing this, and we do</w:t>
      </w:r>
    </w:p>
    <w:p w14:paraId="49FFE0D6" w14:textId="77777777" w:rsidR="00247195" w:rsidRDefault="00247195" w:rsidP="00247195"/>
    <w:p w14:paraId="78614A61" w14:textId="77777777" w:rsidR="00247195" w:rsidRDefault="00247195" w:rsidP="00247195">
      <w:r>
        <w:t>00:09:50.000 --&gt; 00:10:05.000</w:t>
      </w:r>
    </w:p>
    <w:p w14:paraId="476F66DF" w14:textId="293895A3" w:rsidR="00247195" w:rsidRDefault="00247195" w:rsidP="00247195">
      <w:r>
        <w:t xml:space="preserve">also recognize that </w:t>
      </w:r>
      <w:r w:rsidR="00761F8E">
        <w:t>since</w:t>
      </w:r>
      <w:r>
        <w:t xml:space="preserve"> that time</w:t>
      </w:r>
      <w:r w:rsidR="00663334">
        <w:t>, you know,</w:t>
      </w:r>
      <w:r w:rsidR="00C10A6A">
        <w:t xml:space="preserve"> </w:t>
      </w:r>
      <w:r>
        <w:t>a lot of things have changed</w:t>
      </w:r>
      <w:r w:rsidR="00C10A6A">
        <w:t xml:space="preserve">. COVID </w:t>
      </w:r>
      <w:r>
        <w:t>got introduced into the equation</w:t>
      </w:r>
      <w:r w:rsidR="00543E7B">
        <w:t>,</w:t>
      </w:r>
      <w:r>
        <w:t xml:space="preserve"> and we learned a lot of things about the transition that, you know</w:t>
      </w:r>
      <w:r w:rsidR="00001D51">
        <w:t xml:space="preserve"> particularly</w:t>
      </w:r>
      <w:r w:rsidR="00D22E69">
        <w:t xml:space="preserve">, </w:t>
      </w:r>
      <w:r w:rsidR="00001D51">
        <w:t xml:space="preserve">were </w:t>
      </w:r>
      <w:r>
        <w:t>particularly</w:t>
      </w:r>
      <w:r w:rsidR="007246A2">
        <w:t xml:space="preserve"> </w:t>
      </w:r>
      <w:r>
        <w:t>unforeseeable at least in our eyes</w:t>
      </w:r>
      <w:r w:rsidR="00D22E69">
        <w:t>.</w:t>
      </w:r>
    </w:p>
    <w:p w14:paraId="17CA47C4" w14:textId="77777777" w:rsidR="00247195" w:rsidRDefault="00247195" w:rsidP="00247195"/>
    <w:p w14:paraId="462FDA02" w14:textId="77777777" w:rsidR="00247195" w:rsidRDefault="00247195" w:rsidP="00247195">
      <w:r>
        <w:t>00:10:05.000 --&gt; 00:10:22.000</w:t>
      </w:r>
    </w:p>
    <w:p w14:paraId="34CB5439" w14:textId="59CD69F0" w:rsidR="00247195" w:rsidRDefault="00D22E69" w:rsidP="00247195">
      <w:r>
        <w:t>A</w:t>
      </w:r>
      <w:r w:rsidR="00247195">
        <w:t xml:space="preserve">nd going to the idea of the </w:t>
      </w:r>
      <w:r w:rsidR="00306D23">
        <w:t>cost</w:t>
      </w:r>
      <w:r>
        <w:t xml:space="preserve"> w</w:t>
      </w:r>
      <w:r w:rsidR="00247195">
        <w:t xml:space="preserve">e can emphasize that you know from the </w:t>
      </w:r>
      <w:r w:rsidR="00001D51">
        <w:t xml:space="preserve">Oahu </w:t>
      </w:r>
      <w:r w:rsidR="00247195">
        <w:t>region standpoint, initially, you know, we're looking at, we're pretty as we operate today, we're pretty autonomous in our general day to day operations w</w:t>
      </w:r>
      <w:r w:rsidR="00533AC5">
        <w:t xml:space="preserve">hether it goes </w:t>
      </w:r>
      <w:r w:rsidR="00247195">
        <w:t>from</w:t>
      </w:r>
    </w:p>
    <w:p w14:paraId="776ACBD8" w14:textId="77777777" w:rsidR="00247195" w:rsidRDefault="00247195" w:rsidP="00247195"/>
    <w:p w14:paraId="571B2610" w14:textId="77777777" w:rsidR="00247195" w:rsidRDefault="00247195" w:rsidP="00247195">
      <w:r>
        <w:t>00:10:22.000 --&gt; 00:10:31.000</w:t>
      </w:r>
    </w:p>
    <w:p w14:paraId="479012BF" w14:textId="1737BC6A" w:rsidR="00247195" w:rsidRDefault="00247195" w:rsidP="00247195">
      <w:r>
        <w:t>finance to</w:t>
      </w:r>
      <w:r w:rsidR="001B2F69">
        <w:t xml:space="preserve">, you know, </w:t>
      </w:r>
      <w:r>
        <w:t>payroll HR</w:t>
      </w:r>
      <w:r w:rsidR="00D510C9">
        <w:t>,</w:t>
      </w:r>
      <w:r>
        <w:t xml:space="preserve"> operations on the clinical side</w:t>
      </w:r>
      <w:r w:rsidR="00177342">
        <w:t>, you know,</w:t>
      </w:r>
      <w:r>
        <w:t xml:space="preserve"> compliance</w:t>
      </w:r>
      <w:r w:rsidR="00A26C99">
        <w:t>.</w:t>
      </w:r>
    </w:p>
    <w:p w14:paraId="7D2C088B" w14:textId="77777777" w:rsidR="00247195" w:rsidRDefault="00247195" w:rsidP="00247195"/>
    <w:p w14:paraId="1D50B090" w14:textId="77777777" w:rsidR="00247195" w:rsidRDefault="00247195" w:rsidP="00247195">
      <w:r>
        <w:t>00:10:31.000 --&gt; 00:10:41.000</w:t>
      </w:r>
    </w:p>
    <w:p w14:paraId="3B9245BA" w14:textId="2166719B" w:rsidR="00247195" w:rsidRDefault="00247195" w:rsidP="00247195">
      <w:r>
        <w:t xml:space="preserve">It's a structure that we operate under </w:t>
      </w:r>
      <w:r w:rsidR="00A26C99">
        <w:t xml:space="preserve">that </w:t>
      </w:r>
      <w:r>
        <w:t>is pretty seamless</w:t>
      </w:r>
      <w:r w:rsidR="00A26C99">
        <w:t xml:space="preserve"> </w:t>
      </w:r>
      <w:r>
        <w:t xml:space="preserve">right now. We do rely on the Corporation for certain other things like </w:t>
      </w:r>
      <w:r w:rsidR="00013612">
        <w:t>IT</w:t>
      </w:r>
      <w:r>
        <w:t xml:space="preserve"> </w:t>
      </w:r>
      <w:r w:rsidR="00013612">
        <w:t>support</w:t>
      </w:r>
      <w:r>
        <w:t xml:space="preserve"> with our servers</w:t>
      </w:r>
      <w:r w:rsidR="00AA37F4">
        <w:t xml:space="preserve">. </w:t>
      </w:r>
    </w:p>
    <w:p w14:paraId="7589B9FF" w14:textId="77777777" w:rsidR="00247195" w:rsidRDefault="00247195" w:rsidP="00247195"/>
    <w:p w14:paraId="3FB16C24" w14:textId="77777777" w:rsidR="00247195" w:rsidRDefault="00247195" w:rsidP="00247195">
      <w:r>
        <w:t>00:10:41.000 --&gt; 00:10:57.000</w:t>
      </w:r>
    </w:p>
    <w:p w14:paraId="148E6857" w14:textId="7E5C0DDF" w:rsidR="00247195" w:rsidRDefault="00806125" w:rsidP="00247195">
      <w:r>
        <w:t>I mean those, a</w:t>
      </w:r>
      <w:r w:rsidR="00AA1949">
        <w:t>nd</w:t>
      </w:r>
      <w:r w:rsidR="00E817A3">
        <w:t xml:space="preserve"> being part of GPO</w:t>
      </w:r>
      <w:r w:rsidR="00D476B4">
        <w:t>s. T</w:t>
      </w:r>
      <w:r w:rsidR="00E817A3">
        <w:t>hose things are important as well</w:t>
      </w:r>
      <w:r w:rsidR="00247195">
        <w:t>. But at the time that we were going through this, we just figured it</w:t>
      </w:r>
      <w:r w:rsidR="006A027F">
        <w:t>’d</w:t>
      </w:r>
      <w:r w:rsidR="00247195">
        <w:t xml:space="preserve"> just be a cut and paste</w:t>
      </w:r>
      <w:r w:rsidR="00F671D7">
        <w:t>.  Y</w:t>
      </w:r>
      <w:r w:rsidR="00247195">
        <w:t xml:space="preserve">ou know, </w:t>
      </w:r>
      <w:r w:rsidR="006A027F">
        <w:t>Oahu</w:t>
      </w:r>
      <w:r w:rsidR="00247195">
        <w:t xml:space="preserve"> region's operations are out of </w:t>
      </w:r>
      <w:r w:rsidR="007C246D">
        <w:t>HHSC</w:t>
      </w:r>
      <w:r w:rsidR="00247195">
        <w:t xml:space="preserve"> and in the Department</w:t>
      </w:r>
    </w:p>
    <w:p w14:paraId="36457B1E" w14:textId="77777777" w:rsidR="00247195" w:rsidRDefault="00247195" w:rsidP="00247195"/>
    <w:p w14:paraId="2290F981" w14:textId="77777777" w:rsidR="00247195" w:rsidRDefault="00247195" w:rsidP="00247195">
      <w:r>
        <w:t>00:10:57.000 --&gt; 00:11:13.000</w:t>
      </w:r>
    </w:p>
    <w:p w14:paraId="2EC087E8" w14:textId="3C88312D" w:rsidR="00247195" w:rsidRDefault="00F671D7" w:rsidP="00247195">
      <w:r>
        <w:t>o</w:t>
      </w:r>
      <w:r w:rsidR="00D03773">
        <w:t xml:space="preserve">f </w:t>
      </w:r>
      <w:r w:rsidR="00247195">
        <w:t>Health, and that it would be pretty seamless</w:t>
      </w:r>
      <w:r w:rsidR="00F322F5">
        <w:t>.</w:t>
      </w:r>
      <w:r w:rsidR="00247195">
        <w:t xml:space="preserve"> </w:t>
      </w:r>
      <w:r w:rsidR="00F322F5">
        <w:t>T</w:t>
      </w:r>
      <w:r w:rsidR="00247195">
        <w:t xml:space="preserve">hat was the impression that we had initially, but of course as we've all seen the transition to do a full transition it's going to cost </w:t>
      </w:r>
      <w:r w:rsidR="00930873">
        <w:t>a</w:t>
      </w:r>
      <w:r w:rsidR="00247195">
        <w:t xml:space="preserve"> heck of a lot more money, because mostly because of the </w:t>
      </w:r>
      <w:r w:rsidR="005B0393">
        <w:t>personnel</w:t>
      </w:r>
    </w:p>
    <w:p w14:paraId="2B2A920B" w14:textId="77777777" w:rsidR="00247195" w:rsidRDefault="00247195" w:rsidP="00247195"/>
    <w:p w14:paraId="1B3183C5" w14:textId="77777777" w:rsidR="00247195" w:rsidRDefault="00247195" w:rsidP="00247195">
      <w:r>
        <w:t>00:11:13.000 --&gt; 00:11:27.000</w:t>
      </w:r>
    </w:p>
    <w:p w14:paraId="5598D2E3" w14:textId="08794A7A" w:rsidR="00247195" w:rsidRDefault="00247195" w:rsidP="00247195">
      <w:r>
        <w:t>that we learned would be necessary on the executive branch side, in order for us to integrate and maintain our operation, under that system. So, that being said, we find ourselves in a situation where we're trying to be reasonable, we're trying to</w:t>
      </w:r>
    </w:p>
    <w:p w14:paraId="62DF42C0" w14:textId="77777777" w:rsidR="00247195" w:rsidRDefault="00247195" w:rsidP="00247195"/>
    <w:p w14:paraId="7DD4BD79" w14:textId="77777777" w:rsidR="00F671D7" w:rsidRDefault="00F671D7" w:rsidP="00247195"/>
    <w:p w14:paraId="74168905" w14:textId="77777777" w:rsidR="00F671D7" w:rsidRDefault="00F671D7" w:rsidP="00247195"/>
    <w:p w14:paraId="76E79F37" w14:textId="77777777" w:rsidR="00F671D7" w:rsidRDefault="00F671D7" w:rsidP="00247195"/>
    <w:p w14:paraId="2A10BC5B" w14:textId="1F937476" w:rsidR="00247195" w:rsidRDefault="00247195" w:rsidP="00247195">
      <w:r>
        <w:t>00:11:27.000 --&gt; 00:11:42.000</w:t>
      </w:r>
    </w:p>
    <w:p w14:paraId="5F16CB85" w14:textId="7E526ECA" w:rsidR="00247195" w:rsidRDefault="00247195" w:rsidP="00247195">
      <w:r>
        <w:t xml:space="preserve">be fiscally responsible, especially given the, the cost and the price tag we looked at last week that we discussed with </w:t>
      </w:r>
      <w:r w:rsidR="002D068A">
        <w:t>R</w:t>
      </w:r>
      <w:r>
        <w:t>GP, you know, and a lot of the participants from all of the jurisdiction to really see if there's a better way</w:t>
      </w:r>
      <w:r w:rsidR="00DA6CC8">
        <w:t>, a</w:t>
      </w:r>
      <w:r>
        <w:t xml:space="preserve"> more</w:t>
      </w:r>
    </w:p>
    <w:p w14:paraId="3B713AD6" w14:textId="01EAFC89" w:rsidR="00A0326E" w:rsidRDefault="00A0326E" w:rsidP="00247195"/>
    <w:p w14:paraId="2EE6D09D" w14:textId="67DDDD65" w:rsidR="00A0326E" w:rsidRDefault="00A0326E" w:rsidP="00247195"/>
    <w:p w14:paraId="45834BAD" w14:textId="77777777" w:rsidR="00A0326E" w:rsidRDefault="00A0326E" w:rsidP="00247195"/>
    <w:p w14:paraId="088A8CB4" w14:textId="77777777" w:rsidR="00247195" w:rsidRDefault="00247195" w:rsidP="00247195"/>
    <w:p w14:paraId="464491A2" w14:textId="77777777" w:rsidR="00247195" w:rsidRDefault="00247195" w:rsidP="00247195">
      <w:r>
        <w:lastRenderedPageBreak/>
        <w:t>00:11:42.000 --&gt; 00:11:53.000</w:t>
      </w:r>
    </w:p>
    <w:p w14:paraId="4F93CF30" w14:textId="7AA48952" w:rsidR="00247195" w:rsidRDefault="00153429" w:rsidP="00247195">
      <w:r>
        <w:t>c</w:t>
      </w:r>
      <w:r w:rsidR="00247195">
        <w:t>ost</w:t>
      </w:r>
      <w:r>
        <w:t>-</w:t>
      </w:r>
      <w:r w:rsidR="00247195">
        <w:t>efficient way</w:t>
      </w:r>
      <w:r w:rsidR="00DA6CC8">
        <w:t>,</w:t>
      </w:r>
      <w:r w:rsidR="00247195">
        <w:t xml:space="preserve"> and more responsible way to effectuate the same goals that we had in the beginning. So that's the purpose of this meeting and then we can take it from here with some of the ideas that</w:t>
      </w:r>
      <w:r w:rsidR="00603A1F">
        <w:t>,</w:t>
      </w:r>
      <w:r w:rsidR="00247195">
        <w:t xml:space="preserve"> that came to mind.</w:t>
      </w:r>
    </w:p>
    <w:p w14:paraId="74804E62" w14:textId="77777777" w:rsidR="00247195" w:rsidRDefault="00247195" w:rsidP="00247195"/>
    <w:p w14:paraId="794BFFA8" w14:textId="77777777" w:rsidR="00247195" w:rsidRDefault="00247195" w:rsidP="00247195">
      <w:r>
        <w:t>00:11:53.000 --&gt; 00:11:55.000</w:t>
      </w:r>
    </w:p>
    <w:p w14:paraId="739BCC2F" w14:textId="0916C565" w:rsidR="00247195" w:rsidRDefault="00247195" w:rsidP="00247195">
      <w:r>
        <w:t xml:space="preserve">Thanks </w:t>
      </w:r>
      <w:r w:rsidR="008B5C03">
        <w:t>Br</w:t>
      </w:r>
      <w:r>
        <w:t>andy.</w:t>
      </w:r>
    </w:p>
    <w:p w14:paraId="27E86E33" w14:textId="77777777" w:rsidR="00951F55" w:rsidRDefault="00951F55" w:rsidP="00247195"/>
    <w:p w14:paraId="11A118A1" w14:textId="3FFD54C7" w:rsidR="008B5C03" w:rsidRPr="008B5C03" w:rsidRDefault="008B5C03" w:rsidP="00247195">
      <w:r w:rsidRPr="008B5C03">
        <w:t>&gt;&gt;</w:t>
      </w:r>
      <w:r w:rsidR="00B619EF">
        <w:t>BRANDY CANNON</w:t>
      </w:r>
    </w:p>
    <w:p w14:paraId="69D3E1D5" w14:textId="3AACC8D3" w:rsidR="00247195" w:rsidRPr="008B5C03" w:rsidRDefault="00247195" w:rsidP="00247195">
      <w:r w:rsidRPr="008B5C03">
        <w:t>00:11:55.000 --&gt; 00:11:56.000</w:t>
      </w:r>
    </w:p>
    <w:p w14:paraId="008B8B97" w14:textId="77777777" w:rsidR="00247195" w:rsidRDefault="00247195" w:rsidP="00247195">
      <w:r w:rsidRPr="008B5C03">
        <w:t>Thanks, Sean.</w:t>
      </w:r>
    </w:p>
    <w:p w14:paraId="0476BFDB" w14:textId="77777777" w:rsidR="00247195" w:rsidRDefault="00247195" w:rsidP="00247195"/>
    <w:p w14:paraId="5AAAD72D" w14:textId="77777777" w:rsidR="00247195" w:rsidRDefault="00247195" w:rsidP="00247195">
      <w:r>
        <w:t>00:11:56.000 --&gt; 00:12:04.000</w:t>
      </w:r>
    </w:p>
    <w:p w14:paraId="670DBB89" w14:textId="75697FF3" w:rsidR="00247195" w:rsidRDefault="00247195" w:rsidP="00247195">
      <w:r>
        <w:t>Next we have Dr</w:t>
      </w:r>
      <w:r w:rsidR="00783E11">
        <w:t>.</w:t>
      </w:r>
      <w:r>
        <w:t xml:space="preserve"> </w:t>
      </w:r>
      <w:r w:rsidR="00783E11">
        <w:t>Char</w:t>
      </w:r>
      <w:r>
        <w:t xml:space="preserve"> to talk about the organization structure options.</w:t>
      </w:r>
      <w:r w:rsidR="00E118F5">
        <w:t xml:space="preserve"> Dr. Char over to you.</w:t>
      </w:r>
    </w:p>
    <w:p w14:paraId="798B3322" w14:textId="77777777" w:rsidR="00951F55" w:rsidRDefault="00951F55" w:rsidP="00247195"/>
    <w:p w14:paraId="646C84C8" w14:textId="03EB252C" w:rsidR="00E118F5" w:rsidRDefault="00E118F5" w:rsidP="00247195">
      <w:r w:rsidRPr="008B5C03">
        <w:t>&gt;&gt;</w:t>
      </w:r>
      <w:r>
        <w:t>L</w:t>
      </w:r>
      <w:r w:rsidR="00B619EF">
        <w:t>IBBY CHAR</w:t>
      </w:r>
    </w:p>
    <w:p w14:paraId="7E784BB5" w14:textId="2B25CE6A" w:rsidR="00247195" w:rsidRDefault="00247195" w:rsidP="00247195">
      <w:r>
        <w:t>00:12:04.000 --&gt; 00:12:12.000</w:t>
      </w:r>
    </w:p>
    <w:p w14:paraId="67FD6639" w14:textId="6B5E7593" w:rsidR="00247195" w:rsidRDefault="00E42831" w:rsidP="00247195">
      <w:r>
        <w:t xml:space="preserve">Thanks. </w:t>
      </w:r>
      <w:r w:rsidR="00102BAD">
        <w:t>So,</w:t>
      </w:r>
      <w:r w:rsidR="00247195">
        <w:t xml:space="preserve"> if we look at the original structure that we were heading for</w:t>
      </w:r>
      <w:r w:rsidR="00783E11">
        <w:t>,</w:t>
      </w:r>
    </w:p>
    <w:p w14:paraId="7F478221" w14:textId="77777777" w:rsidR="00247195" w:rsidRDefault="00247195" w:rsidP="00247195"/>
    <w:p w14:paraId="75581BA1" w14:textId="77777777" w:rsidR="00247195" w:rsidRDefault="00247195" w:rsidP="00247195">
      <w:r>
        <w:t>00:12:12.000 --&gt; 00:12:22.000</w:t>
      </w:r>
    </w:p>
    <w:p w14:paraId="5028E234" w14:textId="6449F4AA" w:rsidR="00247195" w:rsidRDefault="00247195" w:rsidP="00247195">
      <w:r>
        <w:t xml:space="preserve">the transfer of </w:t>
      </w:r>
      <w:r w:rsidR="00A448C2">
        <w:t>Oahu</w:t>
      </w:r>
      <w:r>
        <w:t xml:space="preserve"> region into the Department of Health</w:t>
      </w:r>
      <w:r w:rsidR="00783E11">
        <w:t>,</w:t>
      </w:r>
      <w:r>
        <w:t xml:space="preserve"> </w:t>
      </w:r>
      <w:r w:rsidR="00783E11">
        <w:t>y</w:t>
      </w:r>
      <w:r>
        <w:t>ou know</w:t>
      </w:r>
      <w:r w:rsidR="00783E11">
        <w:t>,</w:t>
      </w:r>
      <w:r>
        <w:t xml:space="preserve"> one of the big questions was where, where would we place them within the org chart.</w:t>
      </w:r>
    </w:p>
    <w:p w14:paraId="4B7AC253" w14:textId="77777777" w:rsidR="00247195" w:rsidRDefault="00247195" w:rsidP="00247195"/>
    <w:p w14:paraId="3F7DD766" w14:textId="35E3C0BB" w:rsidR="00247195" w:rsidRDefault="00247195" w:rsidP="00247195">
      <w:r>
        <w:t>00:12:22.000 --&gt; 00:12:4</w:t>
      </w:r>
      <w:r w:rsidR="0007032F">
        <w:t>2</w:t>
      </w:r>
      <w:r>
        <w:t>.000</w:t>
      </w:r>
    </w:p>
    <w:p w14:paraId="135667A3" w14:textId="0449BE94" w:rsidR="00247195" w:rsidRDefault="00247195" w:rsidP="00247195">
      <w:r>
        <w:t xml:space="preserve">It obviously makes no sense to put </w:t>
      </w:r>
      <w:r w:rsidR="006400A4">
        <w:t>Oahu</w:t>
      </w:r>
      <w:r>
        <w:t xml:space="preserve"> region</w:t>
      </w:r>
      <w:r w:rsidR="006400A4">
        <w:t xml:space="preserve"> in</w:t>
      </w:r>
      <w:r>
        <w:t xml:space="preserve"> environmental health</w:t>
      </w:r>
      <w:r w:rsidR="00C40664">
        <w:t>. I</w:t>
      </w:r>
      <w:r w:rsidR="00A03335">
        <w:t xml:space="preserve">t’s </w:t>
      </w:r>
      <w:r>
        <w:t>just not an appropriate fit</w:t>
      </w:r>
      <w:r w:rsidR="00C40664">
        <w:t>.</w:t>
      </w:r>
      <w:r>
        <w:t xml:space="preserve"> </w:t>
      </w:r>
      <w:r w:rsidR="00C40664">
        <w:t>B</w:t>
      </w:r>
      <w:r>
        <w:t>ut nor did it really fit under public health or behavioral health,</w:t>
      </w:r>
      <w:r w:rsidR="00FE72C8">
        <w:t xml:space="preserve"> </w:t>
      </w:r>
      <w:r w:rsidR="00827F77">
        <w:t>because</w:t>
      </w:r>
      <w:r w:rsidR="00CD40D4">
        <w:t xml:space="preserve"> </w:t>
      </w:r>
      <w:r>
        <w:t>it's really a different mission and a different thing for us</w:t>
      </w:r>
      <w:r w:rsidR="00827F77">
        <w:t>,</w:t>
      </w:r>
      <w:r>
        <w:t xml:space="preserve"> </w:t>
      </w:r>
      <w:r w:rsidR="00FE72C8">
        <w:t>and</w:t>
      </w:r>
      <w:r>
        <w:t xml:space="preserve"> we don't</w:t>
      </w:r>
      <w:r w:rsidR="0007032F">
        <w:t xml:space="preserve"> </w:t>
      </w:r>
      <w:r>
        <w:t>really run</w:t>
      </w:r>
    </w:p>
    <w:p w14:paraId="74D29FEB" w14:textId="77777777" w:rsidR="00247195" w:rsidRDefault="00247195" w:rsidP="00247195"/>
    <w:p w14:paraId="4F4DF40E" w14:textId="77777777" w:rsidR="00247195" w:rsidRDefault="00247195" w:rsidP="00247195">
      <w:r>
        <w:t>00:12:42.000 --&gt; 00:12:56.000</w:t>
      </w:r>
    </w:p>
    <w:p w14:paraId="7C989652" w14:textId="165DF467" w:rsidR="00247195" w:rsidRDefault="00827F77" w:rsidP="00247195">
      <w:r>
        <w:t>l</w:t>
      </w:r>
      <w:r w:rsidR="00247195" w:rsidRPr="003D778A">
        <w:t>ong term care facilities or nursing homes. So, we had a lot of thought about it and figured that, you know, if we were to do that</w:t>
      </w:r>
      <w:r w:rsidR="00D13BB0">
        <w:t>,</w:t>
      </w:r>
      <w:r w:rsidR="00247195" w:rsidRPr="003D778A">
        <w:t xml:space="preserve"> it would actually end up being a separate administration.</w:t>
      </w:r>
    </w:p>
    <w:p w14:paraId="04CBD4CF" w14:textId="77777777" w:rsidR="00247195" w:rsidRDefault="00247195" w:rsidP="00247195"/>
    <w:p w14:paraId="1AAFB6FC" w14:textId="77777777" w:rsidR="00247195" w:rsidRDefault="00247195" w:rsidP="00247195">
      <w:r>
        <w:t>00:12:56.000 --&gt; 00:13:14.000</w:t>
      </w:r>
    </w:p>
    <w:p w14:paraId="620B9459" w14:textId="530CE145" w:rsidR="00247195" w:rsidRDefault="00D13BB0" w:rsidP="00247195">
      <w:r>
        <w:t>So,</w:t>
      </w:r>
      <w:r w:rsidR="00247195">
        <w:t xml:space="preserve"> you can see that on the left side of your page under </w:t>
      </w:r>
      <w:r w:rsidR="00091282">
        <w:t>c</w:t>
      </w:r>
      <w:r w:rsidR="00247195">
        <w:t xml:space="preserve">urrent state. There are four main administrations under the Department of Health, and that's the admin </w:t>
      </w:r>
      <w:r w:rsidR="00102BAD">
        <w:t>side,</w:t>
      </w:r>
      <w:r w:rsidR="00247195">
        <w:t xml:space="preserve"> which is all the budget</w:t>
      </w:r>
      <w:r w:rsidR="00694907">
        <w:t>,</w:t>
      </w:r>
      <w:r w:rsidR="00247195">
        <w:t xml:space="preserve"> finance</w:t>
      </w:r>
      <w:r w:rsidR="00694907">
        <w:t>,</w:t>
      </w:r>
      <w:r w:rsidR="00247195">
        <w:t xml:space="preserve"> contracts, </w:t>
      </w:r>
      <w:r w:rsidR="00694907">
        <w:t>HR</w:t>
      </w:r>
      <w:r w:rsidR="00247195">
        <w:t xml:space="preserve"> functions</w:t>
      </w:r>
      <w:r w:rsidR="00694907">
        <w:t>,</w:t>
      </w:r>
      <w:r w:rsidR="00247195">
        <w:t xml:space="preserve"> </w:t>
      </w:r>
      <w:r w:rsidR="00694907">
        <w:t>IT</w:t>
      </w:r>
      <w:r w:rsidR="00247195">
        <w:t xml:space="preserve"> functions, and then under</w:t>
      </w:r>
    </w:p>
    <w:p w14:paraId="7146FA03" w14:textId="77777777" w:rsidR="00247195" w:rsidRDefault="00247195" w:rsidP="00247195"/>
    <w:p w14:paraId="4AF24392" w14:textId="77777777" w:rsidR="00247195" w:rsidRDefault="00247195" w:rsidP="00247195">
      <w:r>
        <w:t>00:13:14.000 --&gt; 00:13:22.000</w:t>
      </w:r>
    </w:p>
    <w:p w14:paraId="4B1702E4" w14:textId="7FD30592" w:rsidR="00247195" w:rsidRDefault="00247195" w:rsidP="00247195">
      <w:r>
        <w:t>Health Resources Administration</w:t>
      </w:r>
      <w:r w:rsidR="00E432AE">
        <w:t>,</w:t>
      </w:r>
      <w:r>
        <w:t xml:space="preserve"> that's the public health side. So that's all the stuff you've been hearing about with contact tracing and whatnot.</w:t>
      </w:r>
    </w:p>
    <w:p w14:paraId="4CD6D046" w14:textId="18BC58F5" w:rsidR="00247195" w:rsidRDefault="00247195" w:rsidP="00247195"/>
    <w:p w14:paraId="0CAD6DCC" w14:textId="7459E6D3" w:rsidR="00641FC6" w:rsidRDefault="00641FC6" w:rsidP="00247195"/>
    <w:p w14:paraId="37F923F0" w14:textId="77777777" w:rsidR="00641FC6" w:rsidRDefault="00641FC6" w:rsidP="00247195"/>
    <w:p w14:paraId="6800F966" w14:textId="77777777" w:rsidR="00247195" w:rsidRDefault="00247195" w:rsidP="00247195">
      <w:r>
        <w:t>00:13:22.000 --&gt; 00:13:36.000</w:t>
      </w:r>
    </w:p>
    <w:p w14:paraId="086CB472" w14:textId="58FAF979" w:rsidR="00247195" w:rsidRDefault="00247195" w:rsidP="00247195">
      <w:r>
        <w:t xml:space="preserve">It's </w:t>
      </w:r>
      <w:r w:rsidR="006F5A46">
        <w:t>f</w:t>
      </w:r>
      <w:r>
        <w:t xml:space="preserve">amily </w:t>
      </w:r>
      <w:r w:rsidR="006F5A46">
        <w:t>h</w:t>
      </w:r>
      <w:r>
        <w:t>ealth, it's the epidemiology folks it's the data side of things, it's the chronic disease</w:t>
      </w:r>
      <w:r w:rsidR="006F5A46">
        <w:t>,</w:t>
      </w:r>
      <w:r>
        <w:t xml:space="preserve"> it's public health nursing and all of that</w:t>
      </w:r>
      <w:r w:rsidR="006F5A46">
        <w:t>. U</w:t>
      </w:r>
      <w:r>
        <w:t>nder the next box it's environmental health.</w:t>
      </w:r>
    </w:p>
    <w:p w14:paraId="2F4177B1" w14:textId="77777777" w:rsidR="00A0326E" w:rsidRDefault="00A0326E" w:rsidP="00247195"/>
    <w:p w14:paraId="4D532C97" w14:textId="77777777" w:rsidR="00247195" w:rsidRDefault="00247195" w:rsidP="00247195"/>
    <w:p w14:paraId="0AE27905" w14:textId="77777777" w:rsidR="00247195" w:rsidRDefault="00247195" w:rsidP="00247195">
      <w:r>
        <w:lastRenderedPageBreak/>
        <w:t>00:13:36.000 --&gt; 00:13:48.000</w:t>
      </w:r>
    </w:p>
    <w:p w14:paraId="2D497854" w14:textId="5A0B0E50" w:rsidR="00247195" w:rsidRDefault="00247195" w:rsidP="00247195">
      <w:r>
        <w:t>So that's environmental management</w:t>
      </w:r>
      <w:r w:rsidR="00F45D01">
        <w:t>,</w:t>
      </w:r>
      <w:r>
        <w:t xml:space="preserve"> environmental safety</w:t>
      </w:r>
      <w:r w:rsidR="00F45D01">
        <w:t>,</w:t>
      </w:r>
      <w:r>
        <w:t xml:space="preserve"> that's your clean water your, your drinking water</w:t>
      </w:r>
      <w:r w:rsidR="00F45D01">
        <w:t>,</w:t>
      </w:r>
      <w:r>
        <w:t xml:space="preserve"> things that you would typically think of related to EPA mandates.</w:t>
      </w:r>
    </w:p>
    <w:p w14:paraId="7699FB3D" w14:textId="77777777" w:rsidR="00247195" w:rsidRDefault="00247195" w:rsidP="00247195"/>
    <w:p w14:paraId="0C48535E" w14:textId="77777777" w:rsidR="00247195" w:rsidRDefault="00247195" w:rsidP="00247195">
      <w:r>
        <w:t>00:13:48.000 --&gt; 00:13:54.000</w:t>
      </w:r>
    </w:p>
    <w:p w14:paraId="4DB2E888" w14:textId="7531016E" w:rsidR="00247195" w:rsidRDefault="00247195" w:rsidP="00247195">
      <w:r>
        <w:t>You know, clean air</w:t>
      </w:r>
      <w:r w:rsidR="00F45D01">
        <w:t>,</w:t>
      </w:r>
      <w:r>
        <w:t xml:space="preserve"> solid waste</w:t>
      </w:r>
      <w:r w:rsidR="00CD0AFA">
        <w:t>,</w:t>
      </w:r>
      <w:r>
        <w:t xml:space="preserve"> the food inspections </w:t>
      </w:r>
      <w:r w:rsidR="00CD0AFA">
        <w:t>in</w:t>
      </w:r>
      <w:r>
        <w:t xml:space="preserve"> restaurants, all that kind of stuff that's environmental health.</w:t>
      </w:r>
    </w:p>
    <w:p w14:paraId="638F89C3" w14:textId="77777777" w:rsidR="00247195" w:rsidRDefault="00247195" w:rsidP="00247195"/>
    <w:p w14:paraId="14A4EE4F" w14:textId="77777777" w:rsidR="00247195" w:rsidRDefault="00247195" w:rsidP="00247195">
      <w:r>
        <w:t>00:13:54.000 --&gt; 00:14:05.000</w:t>
      </w:r>
    </w:p>
    <w:p w14:paraId="165718D4" w14:textId="5F40BEA3" w:rsidR="00247195" w:rsidRDefault="00247195" w:rsidP="00247195">
      <w:r>
        <w:t>And then the last one is behavioral health, and there are four divisions there</w:t>
      </w:r>
      <w:r w:rsidR="004E4995">
        <w:t>.</w:t>
      </w:r>
      <w:r>
        <w:t xml:space="preserve"> </w:t>
      </w:r>
      <w:r w:rsidR="004E4995">
        <w:t>It’s</w:t>
      </w:r>
      <w:r>
        <w:t xml:space="preserve"> adult mental health</w:t>
      </w:r>
      <w:r w:rsidR="004E4995">
        <w:t>,</w:t>
      </w:r>
      <w:r>
        <w:t xml:space="preserve"> child</w:t>
      </w:r>
      <w:r w:rsidR="004E4995">
        <w:t>,</w:t>
      </w:r>
    </w:p>
    <w:p w14:paraId="26604579" w14:textId="77777777" w:rsidR="00247195" w:rsidRDefault="00247195" w:rsidP="00247195"/>
    <w:p w14:paraId="5655FF3C" w14:textId="77777777" w:rsidR="00247195" w:rsidRDefault="00247195" w:rsidP="00247195">
      <w:r>
        <w:t>00:14:05.000 --&gt; 00:14:18.000</w:t>
      </w:r>
    </w:p>
    <w:p w14:paraId="3C2D7731" w14:textId="798D3100" w:rsidR="00247195" w:rsidRDefault="00247195" w:rsidP="00247195">
      <w:r>
        <w:t xml:space="preserve">addictions, and then </w:t>
      </w:r>
      <w:r w:rsidR="005E0105">
        <w:t xml:space="preserve">also </w:t>
      </w:r>
      <w:r>
        <w:t xml:space="preserve">developmental disabilities. </w:t>
      </w:r>
      <w:r w:rsidR="001777F6">
        <w:t>So,</w:t>
      </w:r>
      <w:r>
        <w:t xml:space="preserve"> you can see that it really doesn't sync up well with, </w:t>
      </w:r>
      <w:r w:rsidR="00A7058B">
        <w:t>Oahu</w:t>
      </w:r>
      <w:r>
        <w:t xml:space="preserve"> region</w:t>
      </w:r>
      <w:r w:rsidR="00484D1F">
        <w:t>. I</w:t>
      </w:r>
      <w:r>
        <w:t>t was, it was a very different entity.</w:t>
      </w:r>
    </w:p>
    <w:p w14:paraId="374256D6" w14:textId="77777777" w:rsidR="00247195" w:rsidRDefault="00247195" w:rsidP="00247195"/>
    <w:p w14:paraId="070A26E3" w14:textId="77777777" w:rsidR="00247195" w:rsidRDefault="00247195" w:rsidP="00247195">
      <w:r>
        <w:t>00:14:18.000 --&gt; 00:14:25.000</w:t>
      </w:r>
    </w:p>
    <w:p w14:paraId="2B828F75" w14:textId="7A5E1637" w:rsidR="00247195" w:rsidRDefault="00766275" w:rsidP="00247195">
      <w:r>
        <w:t>So,</w:t>
      </w:r>
      <w:r w:rsidR="00247195">
        <w:t xml:space="preserve"> option one was that we would we would move it from</w:t>
      </w:r>
      <w:r w:rsidR="00484D1F">
        <w:t>,</w:t>
      </w:r>
    </w:p>
    <w:p w14:paraId="4AC64FCC" w14:textId="77777777" w:rsidR="00247195" w:rsidRDefault="00247195" w:rsidP="00247195"/>
    <w:p w14:paraId="34F02C36" w14:textId="77777777" w:rsidR="00247195" w:rsidRDefault="00247195" w:rsidP="00247195">
      <w:r>
        <w:t>00:14:25.000 --&gt; 00:14:35.000</w:t>
      </w:r>
    </w:p>
    <w:p w14:paraId="7CDCEB0E" w14:textId="1511B77F" w:rsidR="00247195" w:rsidRDefault="00484D1F" w:rsidP="00247195">
      <w:r>
        <w:t>y</w:t>
      </w:r>
      <w:r w:rsidR="00660467">
        <w:t>ou see on the</w:t>
      </w:r>
      <w:r w:rsidR="00247195">
        <w:t xml:space="preserve"> bottom left under HHSC</w:t>
      </w:r>
      <w:r w:rsidR="00660467">
        <w:t xml:space="preserve">, Oahu </w:t>
      </w:r>
      <w:r w:rsidR="00247195">
        <w:t>region would get pulled out of that and w</w:t>
      </w:r>
      <w:r w:rsidR="001D0FEF">
        <w:t>ould</w:t>
      </w:r>
      <w:r w:rsidR="00247195">
        <w:t xml:space="preserve"> get created into Department of Health as a separate entity, sort of a separate administration.</w:t>
      </w:r>
    </w:p>
    <w:p w14:paraId="42327750" w14:textId="77777777" w:rsidR="00247195" w:rsidRDefault="00247195" w:rsidP="00247195"/>
    <w:p w14:paraId="25182263" w14:textId="77777777" w:rsidR="00247195" w:rsidRDefault="00247195" w:rsidP="00247195">
      <w:r>
        <w:t>00:14:35.000 --&gt; 00:14:42.000</w:t>
      </w:r>
    </w:p>
    <w:p w14:paraId="29EC0024" w14:textId="207C1C59" w:rsidR="00247195" w:rsidRDefault="00247195" w:rsidP="00247195">
      <w:r>
        <w:t xml:space="preserve">And </w:t>
      </w:r>
      <w:r w:rsidR="00766275">
        <w:t>so,</w:t>
      </w:r>
      <w:r>
        <w:t xml:space="preserve"> we would probably need another Deputy Director</w:t>
      </w:r>
      <w:r w:rsidR="00E77039">
        <w:t>. W</w:t>
      </w:r>
      <w:r>
        <w:t>e would end up quite a large department</w:t>
      </w:r>
      <w:r w:rsidR="001B0CA4">
        <w:t>.</w:t>
      </w:r>
      <w:r>
        <w:t xml:space="preserve"> </w:t>
      </w:r>
    </w:p>
    <w:p w14:paraId="5DCE2630" w14:textId="77777777" w:rsidR="00247195" w:rsidRDefault="00247195" w:rsidP="00247195"/>
    <w:p w14:paraId="489BF9B8" w14:textId="77777777" w:rsidR="00247195" w:rsidRDefault="00247195" w:rsidP="00247195">
      <w:r>
        <w:t>00:14:42.000 --&gt; 00:14:56.000</w:t>
      </w:r>
    </w:p>
    <w:p w14:paraId="22C7F278" w14:textId="75D864B3" w:rsidR="00247195" w:rsidRDefault="00727307" w:rsidP="00247195">
      <w:r>
        <w:t xml:space="preserve">Already </w:t>
      </w:r>
      <w:r w:rsidR="001B0CA4">
        <w:t>w</w:t>
      </w:r>
      <w:r w:rsidR="00247195">
        <w:t>e have four deputy directors</w:t>
      </w:r>
      <w:r w:rsidR="001B0CA4">
        <w:t>,</w:t>
      </w:r>
      <w:r w:rsidR="00247195">
        <w:t xml:space="preserve"> where most departments have one. And </w:t>
      </w:r>
      <w:r w:rsidR="00766275">
        <w:t>so,</w:t>
      </w:r>
      <w:r w:rsidR="00247195">
        <w:t xml:space="preserve"> this would require a fifth</w:t>
      </w:r>
      <w:r w:rsidR="003B14AD">
        <w:t>, a</w:t>
      </w:r>
      <w:r w:rsidR="00247195">
        <w:t xml:space="preserve"> fifth direct deputy director to oversee it, and then the resulting change in the bottom right corner to HHS</w:t>
      </w:r>
      <w:r w:rsidR="003B14AD">
        <w:t xml:space="preserve">C </w:t>
      </w:r>
      <w:r w:rsidR="00247195">
        <w:t>would be, you know that they would continue</w:t>
      </w:r>
    </w:p>
    <w:p w14:paraId="6BADAB46" w14:textId="77777777" w:rsidR="00247195" w:rsidRDefault="00247195" w:rsidP="00247195"/>
    <w:p w14:paraId="009099CA" w14:textId="77777777" w:rsidR="00247195" w:rsidRDefault="00247195" w:rsidP="00247195">
      <w:r>
        <w:t>00:14:56.000 --&gt; 00:15:00.000</w:t>
      </w:r>
    </w:p>
    <w:p w14:paraId="46688983" w14:textId="74B0D06D" w:rsidR="00247195" w:rsidRDefault="00247195" w:rsidP="00247195">
      <w:r>
        <w:t xml:space="preserve">with, with the Big Island regions and then the </w:t>
      </w:r>
      <w:r w:rsidR="00E06E9F">
        <w:t>Hawaii</w:t>
      </w:r>
      <w:r>
        <w:t xml:space="preserve"> region.</w:t>
      </w:r>
    </w:p>
    <w:p w14:paraId="33704A19" w14:textId="77777777" w:rsidR="00247195" w:rsidRDefault="00247195" w:rsidP="00247195"/>
    <w:p w14:paraId="75D76869" w14:textId="77777777" w:rsidR="00247195" w:rsidRDefault="00247195" w:rsidP="00247195">
      <w:r>
        <w:t>00:15:00.000 --&gt; 00:15:07.000</w:t>
      </w:r>
    </w:p>
    <w:p w14:paraId="63CD8159" w14:textId="77777777" w:rsidR="00247195" w:rsidRDefault="00247195" w:rsidP="00247195">
      <w:r>
        <w:t>So that, that's the option that we came up with for a transition solely into the Department of Health.</w:t>
      </w:r>
    </w:p>
    <w:p w14:paraId="5DE82140" w14:textId="77777777" w:rsidR="00247195" w:rsidRDefault="00247195" w:rsidP="00247195"/>
    <w:p w14:paraId="2D508000" w14:textId="77777777" w:rsidR="00247195" w:rsidRDefault="00247195" w:rsidP="00247195">
      <w:r>
        <w:t>00:15:07.000 --&gt; 00:15:19.000</w:t>
      </w:r>
    </w:p>
    <w:p w14:paraId="044B3B1F" w14:textId="1EA6A567" w:rsidR="00247195" w:rsidRDefault="00247195" w:rsidP="00247195">
      <w:r>
        <w:t xml:space="preserve">And then, you know, just </w:t>
      </w:r>
      <w:r w:rsidR="00E06E9F">
        <w:t xml:space="preserve">as </w:t>
      </w:r>
      <w:r>
        <w:t>Sean was saying</w:t>
      </w:r>
      <w:r w:rsidR="00BD31BF">
        <w:t>,</w:t>
      </w:r>
      <w:r>
        <w:t xml:space="preserve"> looking at all of this and trying to make sure we're being fiscally responsible and that </w:t>
      </w:r>
      <w:r w:rsidR="00FF6CF2">
        <w:t>i</w:t>
      </w:r>
      <w:r>
        <w:t>t</w:t>
      </w:r>
      <w:r w:rsidR="00FF6CF2">
        <w:t xml:space="preserve"> would, that it</w:t>
      </w:r>
      <w:r>
        <w:t xml:space="preserve"> functionally would work, we came up with option two.</w:t>
      </w:r>
    </w:p>
    <w:p w14:paraId="5527D3CD" w14:textId="77777777" w:rsidR="00247195" w:rsidRDefault="00247195" w:rsidP="00247195"/>
    <w:p w14:paraId="73F53A82" w14:textId="77777777" w:rsidR="00247195" w:rsidRDefault="00247195" w:rsidP="00247195">
      <w:r>
        <w:t>00:15:19.000 --&gt; 00:15:27.000</w:t>
      </w:r>
    </w:p>
    <w:p w14:paraId="21D281AB" w14:textId="2330C907" w:rsidR="00247195" w:rsidRDefault="00247195" w:rsidP="00247195">
      <w:r>
        <w:t xml:space="preserve">And you can see that on the </w:t>
      </w:r>
      <w:r w:rsidR="00124747">
        <w:t>right-hand</w:t>
      </w:r>
      <w:r>
        <w:t xml:space="preserve"> side of your </w:t>
      </w:r>
      <w:r w:rsidR="00124747">
        <w:t>page</w:t>
      </w:r>
      <w:r>
        <w:t xml:space="preserve">, if we took </w:t>
      </w:r>
      <w:r w:rsidR="008D1D33">
        <w:t>Oahu</w:t>
      </w:r>
      <w:r>
        <w:t xml:space="preserve"> region</w:t>
      </w:r>
    </w:p>
    <w:p w14:paraId="23C53B17" w14:textId="77777777" w:rsidR="00247195" w:rsidRDefault="00247195" w:rsidP="00247195"/>
    <w:p w14:paraId="60789D26" w14:textId="77777777" w:rsidR="00247195" w:rsidRDefault="00247195" w:rsidP="00247195">
      <w:r>
        <w:t>00:15:27.000 --&gt; 00:15:35.000</w:t>
      </w:r>
    </w:p>
    <w:p w14:paraId="0E3192B3" w14:textId="6BC9A894" w:rsidR="00247195" w:rsidRDefault="003B001E" w:rsidP="00247195">
      <w:r>
        <w:t>a</w:t>
      </w:r>
      <w:r w:rsidR="00247195">
        <w:t>nd they remained as sort of like an attached agency</w:t>
      </w:r>
      <w:r w:rsidR="008D1D33">
        <w:t>, a quasi-</w:t>
      </w:r>
      <w:r w:rsidR="00247195">
        <w:t xml:space="preserve">agency as </w:t>
      </w:r>
      <w:r w:rsidR="008D1D33">
        <w:t>HHSC</w:t>
      </w:r>
      <w:r w:rsidR="00247195">
        <w:t xml:space="preserve"> does right now</w:t>
      </w:r>
    </w:p>
    <w:p w14:paraId="1ED592FA" w14:textId="7D9987E1" w:rsidR="00247195" w:rsidRDefault="00247195" w:rsidP="00247195"/>
    <w:p w14:paraId="05FEC6FE" w14:textId="77777777" w:rsidR="00A0326E" w:rsidRDefault="00A0326E" w:rsidP="00247195"/>
    <w:p w14:paraId="02745245" w14:textId="77777777" w:rsidR="00247195" w:rsidRDefault="00247195" w:rsidP="00247195">
      <w:r>
        <w:lastRenderedPageBreak/>
        <w:t>00:15:35.000 --&gt; 00:15:46.000</w:t>
      </w:r>
    </w:p>
    <w:p w14:paraId="4384E58D" w14:textId="066C663B" w:rsidR="00247195" w:rsidRDefault="003B001E" w:rsidP="00247195">
      <w:r>
        <w:t>b</w:t>
      </w:r>
      <w:r w:rsidR="00247195">
        <w:t xml:space="preserve">ut separate from </w:t>
      </w:r>
      <w:r w:rsidR="00804CAE">
        <w:t>HHSC</w:t>
      </w:r>
      <w:r w:rsidR="00247195">
        <w:t xml:space="preserve"> so it</w:t>
      </w:r>
      <w:r w:rsidR="00804CAE">
        <w:t>’d</w:t>
      </w:r>
      <w:r w:rsidR="00247195">
        <w:t xml:space="preserve"> almost be like its own</w:t>
      </w:r>
      <w:r w:rsidR="00804CAE">
        <w:t xml:space="preserve">, </w:t>
      </w:r>
      <w:r w:rsidR="00255E5A">
        <w:t xml:space="preserve">like we </w:t>
      </w:r>
      <w:r w:rsidR="00247195">
        <w:t>would split it out from</w:t>
      </w:r>
      <w:r w:rsidR="00804CAE">
        <w:t xml:space="preserve"> HHSC</w:t>
      </w:r>
      <w:r w:rsidR="00247195">
        <w:t xml:space="preserve">, and then have just specifically </w:t>
      </w:r>
      <w:r w:rsidR="0057722C">
        <w:t>Oahu</w:t>
      </w:r>
      <w:r w:rsidR="00247195">
        <w:t xml:space="preserve"> region.</w:t>
      </w:r>
    </w:p>
    <w:p w14:paraId="5C672CD0" w14:textId="77777777" w:rsidR="00247195" w:rsidRDefault="00247195" w:rsidP="00247195"/>
    <w:p w14:paraId="7D2F0931" w14:textId="77777777" w:rsidR="00247195" w:rsidRDefault="00247195" w:rsidP="00247195">
      <w:r>
        <w:t>00:15:46.000 --&gt; 00:16:00.000</w:t>
      </w:r>
    </w:p>
    <w:p w14:paraId="108090A5" w14:textId="6A4CDEF1" w:rsidR="00247195" w:rsidRDefault="00247195" w:rsidP="00247195">
      <w:r>
        <w:t>And that actually seems like that would be a smoother transition and would organizationally work a bit better. So those are the two options that, that we have on the table</w:t>
      </w:r>
      <w:r w:rsidR="00DA373D">
        <w:t>,</w:t>
      </w:r>
      <w:r>
        <w:t xml:space="preserve"> and </w:t>
      </w:r>
      <w:r w:rsidR="0057722C">
        <w:t>then the</w:t>
      </w:r>
      <w:r>
        <w:t xml:space="preserve"> result for HHSC is pretty much the same.</w:t>
      </w:r>
    </w:p>
    <w:p w14:paraId="2F39B686" w14:textId="77777777" w:rsidR="00247195" w:rsidRDefault="00247195" w:rsidP="00247195"/>
    <w:p w14:paraId="541C0F71" w14:textId="77777777" w:rsidR="00247195" w:rsidRDefault="00247195" w:rsidP="00247195">
      <w:r>
        <w:t>00:16:00.000 --&gt; 00:16:12.000</w:t>
      </w:r>
    </w:p>
    <w:p w14:paraId="538936F2" w14:textId="65CD2AF8" w:rsidR="00247195" w:rsidRDefault="00247195" w:rsidP="00247195">
      <w:r>
        <w:t>You can see on the org chart on the bottom, they transitioned from the left side to the right</w:t>
      </w:r>
      <w:r w:rsidR="00095ABC">
        <w:t>,</w:t>
      </w:r>
      <w:r>
        <w:t xml:space="preserve"> and </w:t>
      </w:r>
      <w:r w:rsidR="006145A9">
        <w:t xml:space="preserve">then </w:t>
      </w:r>
      <w:r>
        <w:t xml:space="preserve">that doesn't change between option one and option </w:t>
      </w:r>
      <w:r w:rsidR="006145A9">
        <w:t>two</w:t>
      </w:r>
      <w:r w:rsidR="00095ABC">
        <w:t>.</w:t>
      </w:r>
    </w:p>
    <w:p w14:paraId="520DB409" w14:textId="77777777" w:rsidR="00247195" w:rsidRDefault="00247195" w:rsidP="00247195"/>
    <w:p w14:paraId="72C09A1A" w14:textId="77777777" w:rsidR="00247195" w:rsidRDefault="00247195" w:rsidP="00247195">
      <w:r>
        <w:t>00:16:12.000 --&gt; 00:16:17.000</w:t>
      </w:r>
    </w:p>
    <w:p w14:paraId="237F69A3" w14:textId="755F352B" w:rsidR="00247195" w:rsidRDefault="006145A9" w:rsidP="00247195">
      <w:r>
        <w:t>D</w:t>
      </w:r>
      <w:r w:rsidR="00247195">
        <w:t xml:space="preserve">iscuss </w:t>
      </w:r>
      <w:r>
        <w:t>or take</w:t>
      </w:r>
      <w:r w:rsidR="00247195">
        <w:t xml:space="preserve"> questions on that afterwards. Thank you.</w:t>
      </w:r>
    </w:p>
    <w:p w14:paraId="5E2BB3DE" w14:textId="77777777" w:rsidR="00951F55" w:rsidRDefault="00951F55" w:rsidP="00247195"/>
    <w:p w14:paraId="110F625C" w14:textId="375FD29B" w:rsidR="003D778A" w:rsidRPr="003D778A" w:rsidRDefault="003D778A" w:rsidP="00247195">
      <w:r>
        <w:t>&gt;&gt;B</w:t>
      </w:r>
      <w:r w:rsidR="00CA697C">
        <w:t>RANDY CANNON</w:t>
      </w:r>
    </w:p>
    <w:p w14:paraId="6A0456FF" w14:textId="3B1789D4" w:rsidR="00247195" w:rsidRPr="00031914" w:rsidRDefault="00247195" w:rsidP="00247195">
      <w:r w:rsidRPr="00031914">
        <w:t>00:16:17.000 --&gt; 00:16:20.000</w:t>
      </w:r>
    </w:p>
    <w:p w14:paraId="438A6B19" w14:textId="721F62B7" w:rsidR="00247195" w:rsidRDefault="00247195" w:rsidP="00247195">
      <w:r w:rsidRPr="00031914">
        <w:t>Thank you, Dr.</w:t>
      </w:r>
      <w:r w:rsidR="003D778A" w:rsidRPr="00031914">
        <w:t xml:space="preserve"> Char</w:t>
      </w:r>
      <w:r w:rsidR="00CA697C">
        <w:t>.</w:t>
      </w:r>
    </w:p>
    <w:p w14:paraId="303B7E97" w14:textId="77777777" w:rsidR="00247195" w:rsidRDefault="00247195" w:rsidP="00247195"/>
    <w:p w14:paraId="75743EE5" w14:textId="77777777" w:rsidR="00247195" w:rsidRDefault="00247195" w:rsidP="00247195">
      <w:r>
        <w:t>00:16:20.000 --&gt; 00:16:26.000</w:t>
      </w:r>
    </w:p>
    <w:p w14:paraId="079DC172" w14:textId="4255490A" w:rsidR="00247195" w:rsidRDefault="00247195" w:rsidP="00247195">
      <w:r>
        <w:t xml:space="preserve">Next, </w:t>
      </w:r>
      <w:r w:rsidR="00031914">
        <w:t>we’ll have</w:t>
      </w:r>
      <w:r>
        <w:t xml:space="preserve"> </w:t>
      </w:r>
      <w:r w:rsidR="00FC3723">
        <w:t>Mikha</w:t>
      </w:r>
      <w:r w:rsidR="008B6DC0">
        <w:t>il</w:t>
      </w:r>
      <w:r>
        <w:t xml:space="preserve"> to discuss the integration approaches and cost estimate compares.</w:t>
      </w:r>
    </w:p>
    <w:p w14:paraId="17F28E3C" w14:textId="77777777" w:rsidR="00951F55" w:rsidRDefault="00951F55" w:rsidP="00247195"/>
    <w:p w14:paraId="0AB91BE2" w14:textId="005880BA" w:rsidR="00031914" w:rsidRDefault="00FC3723" w:rsidP="00247195">
      <w:r>
        <w:t>&gt;&gt;</w:t>
      </w:r>
      <w:r w:rsidR="00CA697C">
        <w:t>MIKHAIL GORBATENKO</w:t>
      </w:r>
    </w:p>
    <w:p w14:paraId="4F91C9F3" w14:textId="4C7A4BC1" w:rsidR="00247195" w:rsidRDefault="00247195" w:rsidP="00247195">
      <w:r>
        <w:t>00:16:26.000 --&gt; 00:16:28.000</w:t>
      </w:r>
    </w:p>
    <w:p w14:paraId="26FD60F2" w14:textId="0C448953" w:rsidR="00247195" w:rsidRDefault="00031914" w:rsidP="00247195">
      <w:r>
        <w:t>Thank you</w:t>
      </w:r>
      <w:r w:rsidR="008F279E">
        <w:t>,</w:t>
      </w:r>
      <w:r>
        <w:t xml:space="preserve"> Brandy</w:t>
      </w:r>
      <w:r w:rsidR="00247195">
        <w:t>.</w:t>
      </w:r>
    </w:p>
    <w:p w14:paraId="617CEC71" w14:textId="77777777" w:rsidR="00247195" w:rsidRDefault="00247195" w:rsidP="00247195"/>
    <w:p w14:paraId="1087A4AA" w14:textId="77777777" w:rsidR="00247195" w:rsidRDefault="00247195" w:rsidP="00247195">
      <w:r>
        <w:t>00:16:28.000 --&gt; 00:16:34.000</w:t>
      </w:r>
    </w:p>
    <w:p w14:paraId="3EC4B9AB" w14:textId="19AE6F74" w:rsidR="00247195" w:rsidRDefault="00247195" w:rsidP="00247195">
      <w:r>
        <w:t>So, it's a little bit</w:t>
      </w:r>
      <w:r w:rsidR="00CA697C">
        <w:t xml:space="preserve"> of a</w:t>
      </w:r>
      <w:r w:rsidR="00D95F65">
        <w:t xml:space="preserve"> </w:t>
      </w:r>
      <w:r w:rsidR="00B224DA">
        <w:t>busy</w:t>
      </w:r>
      <w:r>
        <w:t xml:space="preserve"> slide so let me explain what we are all looking at.</w:t>
      </w:r>
    </w:p>
    <w:p w14:paraId="1C139988" w14:textId="77777777" w:rsidR="00247195" w:rsidRDefault="00247195" w:rsidP="00247195"/>
    <w:p w14:paraId="36F5CA07" w14:textId="77777777" w:rsidR="00247195" w:rsidRDefault="00247195" w:rsidP="00247195">
      <w:r>
        <w:t>00:16:34.000 --&gt; 00:16:55.000</w:t>
      </w:r>
    </w:p>
    <w:p w14:paraId="0E543D4C" w14:textId="3C54F059" w:rsidR="00247195" w:rsidRDefault="00247195" w:rsidP="00247195">
      <w:r>
        <w:t xml:space="preserve">If you look at option one which is on the </w:t>
      </w:r>
      <w:r w:rsidR="00B224DA">
        <w:t>left-hand</w:t>
      </w:r>
      <w:r>
        <w:t xml:space="preserve"> side, the </w:t>
      </w:r>
      <w:r w:rsidR="00AB688C">
        <w:t>premises</w:t>
      </w:r>
      <w:r>
        <w:t xml:space="preserve"> of this option was the focus is that clinical functions or services being offered by both facilities remain unchanged </w:t>
      </w:r>
      <w:r w:rsidR="006722EA">
        <w:t>as-is</w:t>
      </w:r>
      <w:r>
        <w:t xml:space="preserve"> and the focus of transition becomes moving corporate functions</w:t>
      </w:r>
      <w:r w:rsidR="008F279E">
        <w:t>,</w:t>
      </w:r>
    </w:p>
    <w:p w14:paraId="50C03C6A" w14:textId="77777777" w:rsidR="00247195" w:rsidRDefault="00247195" w:rsidP="00247195"/>
    <w:p w14:paraId="79DA83FF" w14:textId="5D9A2A94" w:rsidR="00247195" w:rsidRDefault="00247195" w:rsidP="00247195">
      <w:r>
        <w:t>00:16:55.000 --&gt; 00:17:</w:t>
      </w:r>
      <w:r w:rsidR="00A0326E">
        <w:t>23</w:t>
      </w:r>
      <w:r>
        <w:t>.000</w:t>
      </w:r>
    </w:p>
    <w:p w14:paraId="17C8A2F6" w14:textId="3114CE67" w:rsidR="00247195" w:rsidRDefault="00247195" w:rsidP="00247195">
      <w:r>
        <w:t>like HR, finance, contractin</w:t>
      </w:r>
      <w:r w:rsidR="0018681C">
        <w:t>g, IT</w:t>
      </w:r>
      <w:r>
        <w:t>, and associated systems and applications from under HHS</w:t>
      </w:r>
      <w:r w:rsidR="001E1292">
        <w:t>C</w:t>
      </w:r>
      <w:r>
        <w:t xml:space="preserve"> umbrella into the Department of Health corresponding functions</w:t>
      </w:r>
      <w:r w:rsidR="001E1292">
        <w:t>. A</w:t>
      </w:r>
      <w:r>
        <w:t>s a result of their transitio</w:t>
      </w:r>
      <w:r w:rsidR="00A0326E">
        <w:t xml:space="preserve">n </w:t>
      </w:r>
      <w:r w:rsidR="006B3F16">
        <w:t>m</w:t>
      </w:r>
      <w:r>
        <w:t xml:space="preserve">ost of the integration cost is would be </w:t>
      </w:r>
      <w:r w:rsidR="006B3F16">
        <w:t>accrued</w:t>
      </w:r>
      <w:r>
        <w:t xml:space="preserve"> on a </w:t>
      </w:r>
      <w:r w:rsidR="006B3F16">
        <w:t>D</w:t>
      </w:r>
      <w:r>
        <w:t xml:space="preserve">epartment of </w:t>
      </w:r>
      <w:r w:rsidR="006B3F16">
        <w:t>H</w:t>
      </w:r>
      <w:r>
        <w:t>ealth side.</w:t>
      </w:r>
    </w:p>
    <w:p w14:paraId="072062D4" w14:textId="77777777" w:rsidR="00247195" w:rsidRDefault="00247195" w:rsidP="00247195"/>
    <w:p w14:paraId="007C1FFC" w14:textId="35CFB9AE" w:rsidR="00247195" w:rsidRDefault="00247195" w:rsidP="00247195">
      <w:r>
        <w:t>00:17:23.000 --&gt; 00:17:</w:t>
      </w:r>
      <w:r w:rsidR="00A0326E">
        <w:t>39</w:t>
      </w:r>
      <w:r>
        <w:t>.000</w:t>
      </w:r>
    </w:p>
    <w:p w14:paraId="7AA0C421" w14:textId="120C2A1E" w:rsidR="00247195" w:rsidRDefault="00247195" w:rsidP="00247195">
      <w:r>
        <w:t>And you can see in the table</w:t>
      </w:r>
      <w:r w:rsidR="00A0326E">
        <w:t xml:space="preserve"> </w:t>
      </w:r>
      <w:r w:rsidR="00D47402">
        <w:t>t</w:t>
      </w:r>
      <w:r>
        <w:t>he estimated expense for each function</w:t>
      </w:r>
      <w:r w:rsidR="00DE6564">
        <w:t>s</w:t>
      </w:r>
      <w:r>
        <w:t xml:space="preserve"> to be transition</w:t>
      </w:r>
      <w:r w:rsidR="0097140E">
        <w:t>ed</w:t>
      </w:r>
      <w:r w:rsidR="00D47402">
        <w:t>,</w:t>
      </w:r>
      <w:r>
        <w:t xml:space="preserve"> </w:t>
      </w:r>
      <w:r w:rsidR="00D47402">
        <w:t>w</w:t>
      </w:r>
      <w:r w:rsidR="0097140E">
        <w:t>here we</w:t>
      </w:r>
      <w:r>
        <w:t xml:space="preserve"> are talking about potentially adding 51 positions on the </w:t>
      </w:r>
      <w:r w:rsidR="0097140E">
        <w:t>D</w:t>
      </w:r>
      <w:r>
        <w:t xml:space="preserve">epartment of </w:t>
      </w:r>
      <w:r w:rsidR="0097140E">
        <w:t>H</w:t>
      </w:r>
      <w:r>
        <w:t xml:space="preserve">ealth side to support this, this, this </w:t>
      </w:r>
      <w:r w:rsidR="00950B2D">
        <w:t>Oahu</w:t>
      </w:r>
      <w:r>
        <w:t xml:space="preserve"> region.</w:t>
      </w:r>
    </w:p>
    <w:p w14:paraId="77B87113" w14:textId="79D6DE3C" w:rsidR="00A0326E" w:rsidRDefault="00A0326E" w:rsidP="00247195"/>
    <w:p w14:paraId="43189936" w14:textId="21BA785F" w:rsidR="00A0326E" w:rsidRDefault="00A0326E" w:rsidP="00247195"/>
    <w:p w14:paraId="09A8A07E" w14:textId="77777777" w:rsidR="00A0326E" w:rsidRDefault="00A0326E" w:rsidP="00247195"/>
    <w:p w14:paraId="04912512" w14:textId="77777777" w:rsidR="00247195" w:rsidRDefault="00247195" w:rsidP="00247195"/>
    <w:p w14:paraId="4F47D969" w14:textId="77777777" w:rsidR="00247195" w:rsidRDefault="00247195" w:rsidP="00247195">
      <w:r>
        <w:lastRenderedPageBreak/>
        <w:t>00:17:39.000 --&gt; 00:17:59.000</w:t>
      </w:r>
    </w:p>
    <w:p w14:paraId="126C81FD" w14:textId="483357FB" w:rsidR="00247195" w:rsidRDefault="00247195" w:rsidP="00247195">
      <w:r>
        <w:t xml:space="preserve">And </w:t>
      </w:r>
      <w:r w:rsidR="006B3AF4">
        <w:t xml:space="preserve">that </w:t>
      </w:r>
      <w:r>
        <w:t>what we discovered that</w:t>
      </w:r>
      <w:r w:rsidR="00EE1312">
        <w:t>,</w:t>
      </w:r>
      <w:r>
        <w:t xml:space="preserve"> currently</w:t>
      </w:r>
      <w:r w:rsidR="00EE1312">
        <w:t>,</w:t>
      </w:r>
      <w:r>
        <w:t xml:space="preserve"> Department of Health, corporate functions are operating at full capacity, and there is no bandwidth to absorb </w:t>
      </w:r>
      <w:r w:rsidR="00950B2D">
        <w:t>Oahu</w:t>
      </w:r>
      <w:r>
        <w:t xml:space="preserve"> region functions </w:t>
      </w:r>
      <w:r w:rsidR="00B3240E">
        <w:t>as-is</w:t>
      </w:r>
      <w:r w:rsidR="001A1AC2">
        <w:t>. I</w:t>
      </w:r>
      <w:r>
        <w:t>t will require added new positions, and overall cost for two and</w:t>
      </w:r>
    </w:p>
    <w:p w14:paraId="67C38F83" w14:textId="77777777" w:rsidR="00247195" w:rsidRDefault="00247195" w:rsidP="00247195"/>
    <w:p w14:paraId="5465952A" w14:textId="37914BCD" w:rsidR="00247195" w:rsidRDefault="00247195" w:rsidP="00247195">
      <w:r>
        <w:t>00:17:59.000 --&gt; 00:18:</w:t>
      </w:r>
      <w:r w:rsidR="00A0326E">
        <w:t>28</w:t>
      </w:r>
      <w:r>
        <w:t>.000</w:t>
      </w:r>
    </w:p>
    <w:p w14:paraId="7EFE67AC" w14:textId="5A47C2E9" w:rsidR="00247195" w:rsidRDefault="00247195" w:rsidP="00247195">
      <w:r>
        <w:t>a half transition years to transition would be about $10 million</w:t>
      </w:r>
      <w:r w:rsidR="001A1AC2">
        <w:t>,</w:t>
      </w:r>
      <w:r w:rsidR="00A0326E">
        <w:t xml:space="preserve"> </w:t>
      </w:r>
      <w:r w:rsidR="001A1AC2">
        <w:t>a</w:t>
      </w:r>
      <w:r>
        <w:t xml:space="preserve">nd then ongoing </w:t>
      </w:r>
      <w:r w:rsidR="00B3240E">
        <w:t>annual</w:t>
      </w:r>
      <w:r>
        <w:t xml:space="preserve"> </w:t>
      </w:r>
      <w:r w:rsidR="00B3240E">
        <w:t>expense</w:t>
      </w:r>
      <w:r>
        <w:t xml:space="preserve"> will be close to $5 million</w:t>
      </w:r>
      <w:r w:rsidR="00A0326E">
        <w:t xml:space="preserve"> </w:t>
      </w:r>
      <w:r w:rsidR="00E97335">
        <w:t>a</w:t>
      </w:r>
      <w:r>
        <w:t>fterwards</w:t>
      </w:r>
      <w:r w:rsidR="00E97335">
        <w:t>. W</w:t>
      </w:r>
      <w:r>
        <w:t xml:space="preserve">hen </w:t>
      </w:r>
      <w:r w:rsidR="00E97335">
        <w:t>you</w:t>
      </w:r>
      <w:r>
        <w:t xml:space="preserve"> look at option two, which is the same premises with clinical functions will remain the same as pre</w:t>
      </w:r>
      <w:r w:rsidR="004A2DEA">
        <w:t>-</w:t>
      </w:r>
      <w:r>
        <w:t xml:space="preserve">transition. However, we are </w:t>
      </w:r>
      <w:r w:rsidR="004A2DEA">
        <w:t>earmarking and</w:t>
      </w:r>
      <w:r>
        <w:t xml:space="preserve"> requesting funding to perform in both options, perform a feasibility study to add</w:t>
      </w:r>
    </w:p>
    <w:p w14:paraId="00DC1D29" w14:textId="77777777" w:rsidR="00247195" w:rsidRDefault="00247195" w:rsidP="00247195"/>
    <w:p w14:paraId="1757621F" w14:textId="77777777" w:rsidR="00247195" w:rsidRDefault="00247195" w:rsidP="00247195">
      <w:r>
        <w:t>00:18:28.000 --&gt; 00:18:36.000</w:t>
      </w:r>
    </w:p>
    <w:p w14:paraId="0E5C09E5" w14:textId="12D61196" w:rsidR="00247195" w:rsidRDefault="00247195" w:rsidP="00247195">
      <w:r>
        <w:t xml:space="preserve">additional service lines, </w:t>
      </w:r>
      <w:r w:rsidR="00635070">
        <w:t>as it</w:t>
      </w:r>
      <w:r>
        <w:t xml:space="preserve"> relates to behavioral health </w:t>
      </w:r>
      <w:r w:rsidR="002C6A06">
        <w:t>analysis</w:t>
      </w:r>
      <w:r>
        <w:t xml:space="preserve"> and others to support </w:t>
      </w:r>
      <w:r w:rsidR="00BC3109">
        <w:t xml:space="preserve">the </w:t>
      </w:r>
      <w:r>
        <w:t>public needs.</w:t>
      </w:r>
    </w:p>
    <w:p w14:paraId="7BF451DE" w14:textId="77777777" w:rsidR="00247195" w:rsidRDefault="00247195" w:rsidP="00247195"/>
    <w:p w14:paraId="66F5B8A1" w14:textId="2EA7E92F" w:rsidR="00247195" w:rsidRDefault="00247195" w:rsidP="00247195">
      <w:r>
        <w:t>00:18:36.000 --&gt; 00:18:</w:t>
      </w:r>
      <w:r w:rsidR="00A0326E">
        <w:t>53</w:t>
      </w:r>
      <w:r>
        <w:t>.000</w:t>
      </w:r>
    </w:p>
    <w:p w14:paraId="3B41426A" w14:textId="1FDBE8B1" w:rsidR="00247195" w:rsidRDefault="00247195" w:rsidP="00247195">
      <w:r>
        <w:t>Under this option</w:t>
      </w:r>
      <w:r w:rsidR="00635070">
        <w:t>,</w:t>
      </w:r>
      <w:r>
        <w:t xml:space="preserve"> option </w:t>
      </w:r>
      <w:r w:rsidR="00635070">
        <w:t>two</w:t>
      </w:r>
      <w:r w:rsidR="004E4FFC">
        <w:t>,</w:t>
      </w:r>
      <w:r w:rsidR="00A0326E">
        <w:t xml:space="preserve"> </w:t>
      </w:r>
      <w:r w:rsidR="004E4FFC">
        <w:t>s</w:t>
      </w:r>
      <w:r>
        <w:t>ince clinical side remains the same, the corporate functions, the same functions, HR, finance</w:t>
      </w:r>
      <w:r w:rsidR="00C02610">
        <w:t>,</w:t>
      </w:r>
      <w:r>
        <w:t xml:space="preserve"> and </w:t>
      </w:r>
      <w:r w:rsidR="00C02610">
        <w:t>IT</w:t>
      </w:r>
      <w:r>
        <w:t xml:space="preserve"> will be performed by </w:t>
      </w:r>
      <w:r w:rsidR="00C02610">
        <w:t>Oahu</w:t>
      </w:r>
      <w:r>
        <w:t xml:space="preserve"> region itself.</w:t>
      </w:r>
    </w:p>
    <w:p w14:paraId="519DA5C9" w14:textId="77777777" w:rsidR="00247195" w:rsidRDefault="00247195" w:rsidP="00247195"/>
    <w:p w14:paraId="27EE0296" w14:textId="77777777" w:rsidR="00247195" w:rsidRDefault="00247195" w:rsidP="00247195">
      <w:r>
        <w:t>00:18:53.000 --&gt; 00:19:12.000</w:t>
      </w:r>
    </w:p>
    <w:p w14:paraId="70E603EA" w14:textId="11057B1D" w:rsidR="00247195" w:rsidRDefault="00247195" w:rsidP="00247195">
      <w:r w:rsidRPr="00E97E9C">
        <w:t xml:space="preserve">And they </w:t>
      </w:r>
      <w:r w:rsidR="0060657E" w:rsidRPr="00E97E9C">
        <w:t>would</w:t>
      </w:r>
      <w:r w:rsidRPr="00E97E9C">
        <w:t xml:space="preserve"> rely for certain functions like </w:t>
      </w:r>
      <w:r w:rsidR="00A15E8F" w:rsidRPr="00E97E9C">
        <w:t>IT</w:t>
      </w:r>
      <w:r w:rsidRPr="00E97E9C">
        <w:t>, maintenance and support as well as access to contract like group purchasing organization</w:t>
      </w:r>
      <w:r w:rsidR="00A37869">
        <w:t xml:space="preserve"> and </w:t>
      </w:r>
      <w:r w:rsidR="00DD0564">
        <w:t>Vi</w:t>
      </w:r>
      <w:r w:rsidR="008A4B7E">
        <w:t>zient</w:t>
      </w:r>
      <w:r w:rsidRPr="00E97E9C">
        <w:t xml:space="preserve">, and </w:t>
      </w:r>
      <w:r w:rsidR="00DC04CF" w:rsidRPr="00E97E9C">
        <w:t>like</w:t>
      </w:r>
      <w:r w:rsidRPr="00E97E9C">
        <w:t xml:space="preserve"> other software like HR software for management and payroll they </w:t>
      </w:r>
      <w:r w:rsidR="00B04760">
        <w:t>would</w:t>
      </w:r>
      <w:r w:rsidRPr="00E97E9C">
        <w:t xml:space="preserve"> rely or contract</w:t>
      </w:r>
    </w:p>
    <w:p w14:paraId="43311687" w14:textId="77777777" w:rsidR="00247195" w:rsidRDefault="00247195" w:rsidP="00247195"/>
    <w:p w14:paraId="4D3A0FE2" w14:textId="77777777" w:rsidR="00247195" w:rsidRDefault="00247195" w:rsidP="00247195">
      <w:r>
        <w:t>00:19:12.000 --&gt; 00:19:21.000</w:t>
      </w:r>
    </w:p>
    <w:p w14:paraId="47803EF2" w14:textId="211390C3" w:rsidR="00247195" w:rsidRDefault="00247195" w:rsidP="00247195">
      <w:r>
        <w:t xml:space="preserve">with </w:t>
      </w:r>
      <w:r w:rsidR="00B353D2">
        <w:t>HHSC</w:t>
      </w:r>
      <w:r>
        <w:t xml:space="preserve"> to performance </w:t>
      </w:r>
      <w:r w:rsidR="00B04760">
        <w:t xml:space="preserve">those </w:t>
      </w:r>
      <w:r>
        <w:t>functions</w:t>
      </w:r>
      <w:r w:rsidR="00BB3D26">
        <w:t>. E</w:t>
      </w:r>
      <w:r>
        <w:t xml:space="preserve">verything else will be done by </w:t>
      </w:r>
      <w:r w:rsidR="00B353D2">
        <w:t>Oahu</w:t>
      </w:r>
      <w:r>
        <w:t xml:space="preserve"> region itself</w:t>
      </w:r>
      <w:r w:rsidR="00B353D2">
        <w:t>.</w:t>
      </w:r>
      <w:r>
        <w:t xml:space="preserve"> </w:t>
      </w:r>
      <w:r w:rsidR="00B353D2">
        <w:t>I</w:t>
      </w:r>
      <w:r>
        <w:t>n that transition we're talking about</w:t>
      </w:r>
      <w:r w:rsidR="00A201C1">
        <w:t>,</w:t>
      </w:r>
    </w:p>
    <w:p w14:paraId="1DFBAEB2" w14:textId="77777777" w:rsidR="00247195" w:rsidRDefault="00247195" w:rsidP="00247195"/>
    <w:p w14:paraId="5B69A1E7" w14:textId="77777777" w:rsidR="00247195" w:rsidRDefault="00247195" w:rsidP="00247195">
      <w:r>
        <w:t>00:19:21.000 --&gt; 00:19:38.000</w:t>
      </w:r>
    </w:p>
    <w:p w14:paraId="7E750071" w14:textId="517FEB3D" w:rsidR="00247195" w:rsidRDefault="00A201C1" w:rsidP="00247195">
      <w:r>
        <w:t>a</w:t>
      </w:r>
      <w:r w:rsidR="00247195">
        <w:t xml:space="preserve">s you can see an option </w:t>
      </w:r>
      <w:r w:rsidR="00B04760">
        <w:t>two</w:t>
      </w:r>
      <w:r w:rsidR="00247195">
        <w:t xml:space="preserve"> transition cost</w:t>
      </w:r>
      <w:r w:rsidR="00B40F3D">
        <w:t>,</w:t>
      </w:r>
      <w:r w:rsidR="00247195">
        <w:t xml:space="preserve"> most of the cost is transition costs associated for in the IT infrastructure and system area. And there we have our project management support to create separate firewalls, across all the applications being</w:t>
      </w:r>
    </w:p>
    <w:p w14:paraId="699EF3F9" w14:textId="77777777" w:rsidR="00247195" w:rsidRDefault="00247195" w:rsidP="00247195"/>
    <w:p w14:paraId="12027A4A" w14:textId="77777777" w:rsidR="00247195" w:rsidRDefault="00247195" w:rsidP="00247195">
      <w:r>
        <w:t>00:19:38.000 --&gt; 00:19:49.000</w:t>
      </w:r>
    </w:p>
    <w:p w14:paraId="041A32C4" w14:textId="5D1A62F4" w:rsidR="00247195" w:rsidRDefault="00247195" w:rsidP="00247195">
      <w:r>
        <w:t>used by both HHS</w:t>
      </w:r>
      <w:r w:rsidR="00984646">
        <w:t>C</w:t>
      </w:r>
      <w:r>
        <w:t xml:space="preserve"> and </w:t>
      </w:r>
      <w:r w:rsidR="00984646">
        <w:t>Oahu</w:t>
      </w:r>
      <w:r>
        <w:t xml:space="preserve"> region, as well as be earmark estimated potential costs vendor may request to perform system configurations.</w:t>
      </w:r>
    </w:p>
    <w:p w14:paraId="7C1A406C" w14:textId="77777777" w:rsidR="00247195" w:rsidRDefault="00247195" w:rsidP="00247195"/>
    <w:p w14:paraId="16266A6B" w14:textId="77777777" w:rsidR="00247195" w:rsidRDefault="00247195" w:rsidP="00247195">
      <w:r>
        <w:t>00:19:49.000 --&gt; 00:20:09.000</w:t>
      </w:r>
    </w:p>
    <w:p w14:paraId="5ACD5606" w14:textId="1A50BA1D" w:rsidR="00247195" w:rsidRDefault="00247195" w:rsidP="00247195">
      <w:r>
        <w:t xml:space="preserve">We, we also, if you look at </w:t>
      </w:r>
      <w:r w:rsidR="00922B9F">
        <w:t>the</w:t>
      </w:r>
      <w:r>
        <w:t xml:space="preserve"> people side, we are adding three individuals on the HR side to perform a human resource functions for the 400, close to 500 employees, we are adding revenue cycle and finance and accounting for </w:t>
      </w:r>
      <w:r w:rsidR="00350E39">
        <w:t>two FT</w:t>
      </w:r>
      <w:r w:rsidR="007379B3">
        <w:t>E</w:t>
      </w:r>
      <w:r w:rsidR="00350E39">
        <w:t xml:space="preserve">s </w:t>
      </w:r>
      <w:r w:rsidR="00123A8C">
        <w:t xml:space="preserve">each </w:t>
      </w:r>
      <w:r w:rsidR="00350E39">
        <w:t>in</w:t>
      </w:r>
    </w:p>
    <w:p w14:paraId="126A0524" w14:textId="77777777" w:rsidR="00247195" w:rsidRDefault="00247195" w:rsidP="00247195"/>
    <w:p w14:paraId="0853EB35" w14:textId="77777777" w:rsidR="00247195" w:rsidRDefault="00247195" w:rsidP="00247195">
      <w:r>
        <w:t>00:20:09.000 --&gt; 00:20:19.000</w:t>
      </w:r>
    </w:p>
    <w:p w14:paraId="1672FB6A" w14:textId="7DAE27E7" w:rsidR="00247195" w:rsidRDefault="00A00D0C" w:rsidP="00247195">
      <w:r>
        <w:t>e</w:t>
      </w:r>
      <w:r w:rsidR="00247195">
        <w:t>ach</w:t>
      </w:r>
      <w:r w:rsidR="00350E39">
        <w:t xml:space="preserve"> </w:t>
      </w:r>
      <w:r w:rsidR="00247195">
        <w:t>functions</w:t>
      </w:r>
      <w:r w:rsidR="005121F3">
        <w:t>.</w:t>
      </w:r>
      <w:r w:rsidR="00247195">
        <w:t xml:space="preserve"> </w:t>
      </w:r>
      <w:r w:rsidR="005121F3">
        <w:t>W</w:t>
      </w:r>
      <w:r w:rsidR="00247195">
        <w:t>e</w:t>
      </w:r>
      <w:r w:rsidR="00E30B95">
        <w:t>’re</w:t>
      </w:r>
      <w:r w:rsidR="00247195">
        <w:t xml:space="preserve"> also adding </w:t>
      </w:r>
      <w:r w:rsidR="00E30B95">
        <w:t>two</w:t>
      </w:r>
      <w:r w:rsidR="00247195">
        <w:t xml:space="preserve"> FT</w:t>
      </w:r>
      <w:r w:rsidR="00C071D0">
        <w:t>E</w:t>
      </w:r>
      <w:r w:rsidR="00123A8C">
        <w:t>s</w:t>
      </w:r>
      <w:r w:rsidR="00247195">
        <w:t xml:space="preserve"> to perform vendor contract management contract and the contract management.</w:t>
      </w:r>
    </w:p>
    <w:p w14:paraId="5423DCF6" w14:textId="527A8ED0" w:rsidR="00247195" w:rsidRDefault="00247195" w:rsidP="00247195"/>
    <w:p w14:paraId="42C5AA76" w14:textId="34295619" w:rsidR="00A0326E" w:rsidRDefault="00A0326E" w:rsidP="00247195"/>
    <w:p w14:paraId="30D8BFC5" w14:textId="0641B55F" w:rsidR="00A0326E" w:rsidRDefault="00A0326E" w:rsidP="00247195"/>
    <w:p w14:paraId="21D7B7F5" w14:textId="77777777" w:rsidR="00A0326E" w:rsidRDefault="00A0326E" w:rsidP="00247195"/>
    <w:p w14:paraId="7EE09FD5" w14:textId="77777777" w:rsidR="00247195" w:rsidRDefault="00247195" w:rsidP="00247195">
      <w:r>
        <w:lastRenderedPageBreak/>
        <w:t>00:20:19.000 --&gt; 00:20:38.000</w:t>
      </w:r>
    </w:p>
    <w:p w14:paraId="0A609FC0" w14:textId="78204032" w:rsidR="00247195" w:rsidRDefault="00247195" w:rsidP="00247195">
      <w:r>
        <w:t>The other area of transition compliance</w:t>
      </w:r>
      <w:r w:rsidR="002C75E5">
        <w:t xml:space="preserve">, </w:t>
      </w:r>
      <w:r>
        <w:t xml:space="preserve">legal. We have about 355,000 associated transition expense there, and it's still needed to </w:t>
      </w:r>
      <w:r w:rsidR="0017298B">
        <w:t>do</w:t>
      </w:r>
      <w:r>
        <w:t xml:space="preserve"> further research because most of it is about 250, our insurance policy changes, if we are able to participate in</w:t>
      </w:r>
      <w:r w:rsidR="0017298B">
        <w:t xml:space="preserve"> a</w:t>
      </w:r>
    </w:p>
    <w:p w14:paraId="37DD357C" w14:textId="77777777" w:rsidR="00247195" w:rsidRDefault="00247195" w:rsidP="00247195"/>
    <w:p w14:paraId="3C599A62" w14:textId="77777777" w:rsidR="00247195" w:rsidRDefault="00247195" w:rsidP="00247195">
      <w:r>
        <w:t>00:20:38.000 --&gt; 00:20:54.000</w:t>
      </w:r>
    </w:p>
    <w:p w14:paraId="54846E41" w14:textId="1F3CFFAC" w:rsidR="00247195" w:rsidRDefault="0017298B" w:rsidP="00247195">
      <w:r>
        <w:t>HHSC</w:t>
      </w:r>
      <w:r w:rsidR="00247195">
        <w:t xml:space="preserve"> existing insurance policy</w:t>
      </w:r>
      <w:r>
        <w:t>,</w:t>
      </w:r>
      <w:r w:rsidR="00247195">
        <w:t xml:space="preserve"> that cost may not be required. </w:t>
      </w:r>
      <w:r w:rsidR="00AB7FD7">
        <w:t>So,</w:t>
      </w:r>
      <w:r w:rsidR="00247195">
        <w:t xml:space="preserve"> as you can see, the both transitional </w:t>
      </w:r>
      <w:r w:rsidR="00FA6769">
        <w:t>expense</w:t>
      </w:r>
      <w:r w:rsidR="00247195">
        <w:t xml:space="preserve"> and </w:t>
      </w:r>
      <w:r w:rsidR="008D7EAD">
        <w:t>an</w:t>
      </w:r>
      <w:r w:rsidR="00C071D0">
        <w:t>nual</w:t>
      </w:r>
      <w:r w:rsidR="008D7EAD">
        <w:t xml:space="preserve"> </w:t>
      </w:r>
      <w:r w:rsidR="00247195">
        <w:t xml:space="preserve">support </w:t>
      </w:r>
      <w:r w:rsidR="00452EA3">
        <w:t>in</w:t>
      </w:r>
      <w:r w:rsidR="00247195">
        <w:t xml:space="preserve"> option </w:t>
      </w:r>
      <w:r w:rsidR="00452EA3">
        <w:t>two</w:t>
      </w:r>
      <w:r w:rsidR="00247195">
        <w:t xml:space="preserve"> significantly lower than </w:t>
      </w:r>
      <w:r w:rsidR="005E33EF">
        <w:t>in</w:t>
      </w:r>
      <w:r w:rsidR="00247195">
        <w:t xml:space="preserve"> option one.</w:t>
      </w:r>
    </w:p>
    <w:p w14:paraId="7786867B" w14:textId="77777777" w:rsidR="00247195" w:rsidRDefault="00247195" w:rsidP="00247195"/>
    <w:p w14:paraId="7EE218D6" w14:textId="77777777" w:rsidR="00247195" w:rsidRDefault="00247195" w:rsidP="00247195">
      <w:r>
        <w:t>00:20:54.000 --&gt; 00:20:59.000</w:t>
      </w:r>
    </w:p>
    <w:p w14:paraId="42DFC932" w14:textId="29D74780" w:rsidR="00247195" w:rsidRDefault="00247195" w:rsidP="00247195">
      <w:r>
        <w:t xml:space="preserve">And just </w:t>
      </w:r>
      <w:r w:rsidR="00182F27">
        <w:t>to</w:t>
      </w:r>
      <w:r>
        <w:t xml:space="preserve"> compare two options to summarize a comparison.</w:t>
      </w:r>
    </w:p>
    <w:p w14:paraId="1E365BF5" w14:textId="77777777" w:rsidR="00247195" w:rsidRDefault="00247195" w:rsidP="00247195"/>
    <w:p w14:paraId="267282D9" w14:textId="77777777" w:rsidR="00247195" w:rsidRDefault="00247195" w:rsidP="00247195">
      <w:r>
        <w:t>00:20:59.000 --&gt; 00:21:15.000</w:t>
      </w:r>
    </w:p>
    <w:p w14:paraId="12128531" w14:textId="0167F717" w:rsidR="00247195" w:rsidRDefault="00247195" w:rsidP="00247195">
      <w:r>
        <w:t>I</w:t>
      </w:r>
      <w:r w:rsidR="00C071D0">
        <w:t>n</w:t>
      </w:r>
      <w:r>
        <w:t xml:space="preserve"> both options clinical functions </w:t>
      </w:r>
      <w:r w:rsidR="00D512CC">
        <w:t>remain</w:t>
      </w:r>
      <w:r>
        <w:t xml:space="preserve"> similar </w:t>
      </w:r>
      <w:r w:rsidR="00D512CC">
        <w:t>and</w:t>
      </w:r>
      <w:r>
        <w:t xml:space="preserve"> most of the transition costs come and how a corporate functions will be provided</w:t>
      </w:r>
      <w:r w:rsidR="00250F3B">
        <w:t xml:space="preserve">. In </w:t>
      </w:r>
      <w:r>
        <w:t xml:space="preserve">option one of those functions </w:t>
      </w:r>
      <w:r w:rsidR="0038404E">
        <w:t>will be</w:t>
      </w:r>
      <w:r>
        <w:t xml:space="preserve"> provided by </w:t>
      </w:r>
      <w:r w:rsidR="00250F3B">
        <w:t>D</w:t>
      </w:r>
      <w:r>
        <w:t xml:space="preserve">epartment of </w:t>
      </w:r>
      <w:r w:rsidR="00250F3B">
        <w:t>H</w:t>
      </w:r>
      <w:r>
        <w:t xml:space="preserve">ealth </w:t>
      </w:r>
      <w:r w:rsidR="0038404E">
        <w:t>t</w:t>
      </w:r>
      <w:r>
        <w:t>eam</w:t>
      </w:r>
      <w:r w:rsidR="00250F3B">
        <w:t>s. I</w:t>
      </w:r>
      <w:r>
        <w:t xml:space="preserve">n the option </w:t>
      </w:r>
      <w:r w:rsidR="00250F3B">
        <w:t>two</w:t>
      </w:r>
      <w:r>
        <w:t xml:space="preserve"> </w:t>
      </w:r>
      <w:r w:rsidR="00250F3B">
        <w:t>Oahu</w:t>
      </w:r>
      <w:r>
        <w:t xml:space="preserve"> region</w:t>
      </w:r>
      <w:r w:rsidR="00C20F3F">
        <w:t xml:space="preserve"> will</w:t>
      </w:r>
    </w:p>
    <w:p w14:paraId="6B8C71C7" w14:textId="77777777" w:rsidR="00247195" w:rsidRDefault="00247195" w:rsidP="00247195"/>
    <w:p w14:paraId="05F5DC5A" w14:textId="77777777" w:rsidR="00247195" w:rsidRDefault="00247195" w:rsidP="00247195">
      <w:r>
        <w:t>00:21:15.000 --&gt; 00:21:31.000</w:t>
      </w:r>
    </w:p>
    <w:p w14:paraId="44132251" w14:textId="7A43D607" w:rsidR="00247195" w:rsidRDefault="00247195" w:rsidP="00247195">
      <w:r>
        <w:t>perform most of the functions themselves in the contract with HHS</w:t>
      </w:r>
      <w:r w:rsidR="00602413">
        <w:t xml:space="preserve">C </w:t>
      </w:r>
      <w:r>
        <w:t xml:space="preserve">for areas where they need that expertise. </w:t>
      </w:r>
      <w:r w:rsidR="00602413">
        <w:t>Brandy</w:t>
      </w:r>
      <w:r>
        <w:t xml:space="preserve"> if </w:t>
      </w:r>
      <w:r w:rsidR="00602413">
        <w:t>you</w:t>
      </w:r>
      <w:r>
        <w:t xml:space="preserve"> can go to the next slide.</w:t>
      </w:r>
    </w:p>
    <w:p w14:paraId="2D184B0E" w14:textId="77777777" w:rsidR="00247195" w:rsidRDefault="00247195" w:rsidP="00247195"/>
    <w:p w14:paraId="18041275" w14:textId="77777777" w:rsidR="00247195" w:rsidRDefault="00247195" w:rsidP="00247195">
      <w:r>
        <w:t>00:21:31.000 --&gt; 00:21:36.000</w:t>
      </w:r>
    </w:p>
    <w:p w14:paraId="6F44D915" w14:textId="77777777" w:rsidR="00247195" w:rsidRDefault="00247195" w:rsidP="00247195">
      <w:r>
        <w:t xml:space="preserve">I think </w:t>
      </w:r>
      <w:r w:rsidRPr="0016651A">
        <w:t>Todd</w:t>
      </w:r>
      <w:r>
        <w:t>, this is your slide we added this to the agenda.</w:t>
      </w:r>
    </w:p>
    <w:p w14:paraId="3F48FEE1" w14:textId="77777777" w:rsidR="00247195" w:rsidRDefault="00247195" w:rsidP="00247195"/>
    <w:p w14:paraId="6E66C824" w14:textId="7237141E" w:rsidR="00247195" w:rsidRDefault="00247195" w:rsidP="00247195">
      <w:r>
        <w:t>00:21:36.000 --&gt; 00:21:</w:t>
      </w:r>
      <w:r w:rsidR="006708C4">
        <w:t>52</w:t>
      </w:r>
      <w:r>
        <w:t>.000</w:t>
      </w:r>
    </w:p>
    <w:p w14:paraId="6A1C6C75" w14:textId="723FAC1A" w:rsidR="00247195" w:rsidRDefault="00247195" w:rsidP="00247195">
      <w:r>
        <w:t>Since we didn't have good numbers for our presentation last week</w:t>
      </w:r>
      <w:r w:rsidR="00F93D07">
        <w:t xml:space="preserve"> and</w:t>
      </w:r>
      <w:r>
        <w:t xml:space="preserve"> by this presentation, </w:t>
      </w:r>
      <w:r w:rsidR="00E000BE">
        <w:t>we</w:t>
      </w:r>
      <w:r>
        <w:t xml:space="preserve"> had the number</w:t>
      </w:r>
      <w:r w:rsidR="00102BAD">
        <w:t>s</w:t>
      </w:r>
      <w:r w:rsidR="00F13ECD">
        <w:t>,</w:t>
      </w:r>
      <w:r>
        <w:t xml:space="preserve"> so we </w:t>
      </w:r>
      <w:r w:rsidR="00E000BE">
        <w:t>felt</w:t>
      </w:r>
      <w:r>
        <w:t xml:space="preserve"> </w:t>
      </w:r>
      <w:r w:rsidR="00102BAD">
        <w:t>it would</w:t>
      </w:r>
      <w:r>
        <w:t xml:space="preserve"> be important to share </w:t>
      </w:r>
      <w:r w:rsidR="00E000BE">
        <w:t>with</w:t>
      </w:r>
      <w:r>
        <w:t xml:space="preserve"> everybod</w:t>
      </w:r>
      <w:r w:rsidR="00953706">
        <w:t>y</w:t>
      </w:r>
      <w:r w:rsidR="006708C4">
        <w:t xml:space="preserve"> </w:t>
      </w:r>
      <w:r w:rsidR="00953706">
        <w:t>o</w:t>
      </w:r>
      <w:r>
        <w:t xml:space="preserve">ur </w:t>
      </w:r>
      <w:r w:rsidR="00102BAD">
        <w:t>10-year</w:t>
      </w:r>
      <w:r>
        <w:t xml:space="preserve"> capital budgets, so</w:t>
      </w:r>
      <w:r w:rsidR="00E37656">
        <w:t xml:space="preserve"> Todd.</w:t>
      </w:r>
    </w:p>
    <w:p w14:paraId="16AABFD6" w14:textId="77777777" w:rsidR="0060728B" w:rsidRDefault="0060728B" w:rsidP="00247195"/>
    <w:p w14:paraId="396A9561" w14:textId="211A4FEC" w:rsidR="00E97E9C" w:rsidRPr="002E11D2" w:rsidRDefault="00E97E9C" w:rsidP="00247195">
      <w:r w:rsidRPr="002E11D2">
        <w:t>&gt;&gt;</w:t>
      </w:r>
      <w:r w:rsidR="0016651A" w:rsidRPr="002E11D2">
        <w:t>T</w:t>
      </w:r>
      <w:r w:rsidR="006708C4">
        <w:t>ODD OKAMOTO</w:t>
      </w:r>
    </w:p>
    <w:p w14:paraId="59CA6FF9" w14:textId="65925242" w:rsidR="00247195" w:rsidRPr="002E11D2" w:rsidRDefault="00247195" w:rsidP="00247195">
      <w:r w:rsidRPr="002E11D2">
        <w:t>00:21:52.000 --&gt; 00:21:55.000</w:t>
      </w:r>
    </w:p>
    <w:p w14:paraId="463689F5" w14:textId="08C03488" w:rsidR="00247195" w:rsidRDefault="00247195" w:rsidP="00247195">
      <w:r w:rsidRPr="002E11D2">
        <w:t xml:space="preserve">Okay. Thank </w:t>
      </w:r>
      <w:r w:rsidR="00102BAD" w:rsidRPr="002E11D2">
        <w:t>you, Mikhail</w:t>
      </w:r>
      <w:r w:rsidRPr="002E11D2">
        <w:t>.</w:t>
      </w:r>
    </w:p>
    <w:p w14:paraId="3557686D" w14:textId="77777777" w:rsidR="00247195" w:rsidRDefault="00247195" w:rsidP="00247195"/>
    <w:p w14:paraId="754DF111" w14:textId="77777777" w:rsidR="00247195" w:rsidRDefault="00247195" w:rsidP="00247195">
      <w:r>
        <w:t>00:21:55.000 --&gt; 00:22:10.000</w:t>
      </w:r>
    </w:p>
    <w:p w14:paraId="4A26005A" w14:textId="216AAE4A" w:rsidR="00247195" w:rsidRDefault="00247195" w:rsidP="00247195">
      <w:r>
        <w:t xml:space="preserve">This </w:t>
      </w:r>
      <w:r w:rsidR="00E25986">
        <w:t>10-year</w:t>
      </w:r>
      <w:r>
        <w:t xml:space="preserve"> capital budget is relatively close to the 10 million per year that we had estimated in as a extremely high level estimate, in the last presentation.</w:t>
      </w:r>
    </w:p>
    <w:p w14:paraId="2EE85B2E" w14:textId="77777777" w:rsidR="00247195" w:rsidRDefault="00247195" w:rsidP="00247195"/>
    <w:p w14:paraId="22FECF6D" w14:textId="77777777" w:rsidR="00247195" w:rsidRDefault="00247195" w:rsidP="00247195">
      <w:r>
        <w:t>00:22:10.000 --&gt; 00:22:16.000</w:t>
      </w:r>
    </w:p>
    <w:p w14:paraId="246848AA" w14:textId="4A2C6DC9" w:rsidR="00247195" w:rsidRDefault="00247195" w:rsidP="00247195">
      <w:r>
        <w:t>When we got the information for this estimate</w:t>
      </w:r>
    </w:p>
    <w:p w14:paraId="4FB860D9" w14:textId="77777777" w:rsidR="00247195" w:rsidRDefault="00247195" w:rsidP="00247195"/>
    <w:p w14:paraId="6F683C6C" w14:textId="7B8C023E" w:rsidR="00247195" w:rsidRDefault="00247195" w:rsidP="00247195">
      <w:r>
        <w:t>00:22:16.000 --&gt; 00:22:</w:t>
      </w:r>
      <w:r w:rsidR="00AC75B4">
        <w:t>42</w:t>
      </w:r>
      <w:r>
        <w:t>.000</w:t>
      </w:r>
    </w:p>
    <w:p w14:paraId="0A4D7034" w14:textId="1F6B88EB" w:rsidR="00247195" w:rsidRDefault="004137BB" w:rsidP="00247195">
      <w:r>
        <w:t>i</w:t>
      </w:r>
      <w:r w:rsidR="00247195">
        <w:t xml:space="preserve">t was provided to us by </w:t>
      </w:r>
      <w:r w:rsidR="0015333D">
        <w:t>HHSC Oahu</w:t>
      </w:r>
      <w:r w:rsidR="00247195">
        <w:t xml:space="preserve"> region, based on a </w:t>
      </w:r>
      <w:r w:rsidR="00AA11D1">
        <w:t>third-party</w:t>
      </w:r>
      <w:r w:rsidR="00247195">
        <w:t xml:space="preserve"> architecture and engineering firm</w:t>
      </w:r>
      <w:r w:rsidR="008A3ADE">
        <w:t>’</w:t>
      </w:r>
      <w:r w:rsidR="00247195">
        <w:t>s draft preliminary assessment based on site visits where they actually inspected the facilities, had conversations with staff and facility management</w:t>
      </w:r>
      <w:r w:rsidR="00AC75B4">
        <w:t xml:space="preserve"> </w:t>
      </w:r>
      <w:r w:rsidR="00247195">
        <w:t>to figure out what</w:t>
      </w:r>
      <w:r w:rsidR="00BE502E">
        <w:t>,</w:t>
      </w:r>
    </w:p>
    <w:p w14:paraId="57D632C9" w14:textId="77777777" w:rsidR="00247195" w:rsidRDefault="00247195" w:rsidP="00247195"/>
    <w:p w14:paraId="4F673630" w14:textId="77777777" w:rsidR="00247195" w:rsidRDefault="00247195" w:rsidP="00247195">
      <w:r>
        <w:t>00:22:42.000 --&gt; 00:22:49.000</w:t>
      </w:r>
    </w:p>
    <w:p w14:paraId="4596C23A" w14:textId="769310F3" w:rsidR="00247195" w:rsidRDefault="00BE502E" w:rsidP="00247195">
      <w:r>
        <w:t>o</w:t>
      </w:r>
      <w:r w:rsidR="00247195">
        <w:t>n the surface, was necessary to both maintain facility functionality and remain in compliance</w:t>
      </w:r>
      <w:r w:rsidR="0003559D">
        <w:t>.</w:t>
      </w:r>
    </w:p>
    <w:p w14:paraId="43A60F66" w14:textId="77777777" w:rsidR="00247195" w:rsidRDefault="00247195" w:rsidP="00247195"/>
    <w:p w14:paraId="54A99E36" w14:textId="77777777" w:rsidR="00247195" w:rsidRDefault="00247195" w:rsidP="00247195">
      <w:r>
        <w:lastRenderedPageBreak/>
        <w:t>00:22:49.000 --&gt; 00:23:09.000</w:t>
      </w:r>
    </w:p>
    <w:p w14:paraId="0A275583" w14:textId="2A6DD24F" w:rsidR="00247195" w:rsidRDefault="0003559D" w:rsidP="00247195">
      <w:r>
        <w:t>F</w:t>
      </w:r>
      <w:r w:rsidR="00247195">
        <w:t xml:space="preserve">or example, </w:t>
      </w:r>
      <w:r w:rsidR="000A4779">
        <w:t>ADA</w:t>
      </w:r>
      <w:r w:rsidR="00247195">
        <w:t xml:space="preserve"> compliance, where that might be necessary</w:t>
      </w:r>
      <w:r w:rsidR="00DD541F">
        <w:t>.</w:t>
      </w:r>
      <w:r w:rsidR="00247195">
        <w:t xml:space="preserve"> </w:t>
      </w:r>
      <w:r w:rsidR="00DD541F">
        <w:t>C</w:t>
      </w:r>
      <w:r w:rsidR="00247195">
        <w:t>ost estimates were used were made using current market rates, which included labor materials and that took inflation rates into consideration.</w:t>
      </w:r>
    </w:p>
    <w:p w14:paraId="2208388A" w14:textId="77777777" w:rsidR="00247195" w:rsidRDefault="00247195" w:rsidP="00247195"/>
    <w:p w14:paraId="306DD795" w14:textId="77777777" w:rsidR="00247195" w:rsidRDefault="00247195" w:rsidP="00247195">
      <w:r>
        <w:t>00:23:09.000 --&gt; 00:23:22.000</w:t>
      </w:r>
    </w:p>
    <w:p w14:paraId="00F4339E" w14:textId="5D74C5F7" w:rsidR="00247195" w:rsidRDefault="00247195" w:rsidP="00247195">
      <w:r>
        <w:t>Overall</w:t>
      </w:r>
      <w:r w:rsidR="00B154EA">
        <w:t>,</w:t>
      </w:r>
      <w:r>
        <w:t xml:space="preserve"> the assumption is that funding will be made available for those projects in order to maintain the facilities and keep them in compliance. It is a </w:t>
      </w:r>
      <w:r w:rsidR="00A743EE">
        <w:t>high-level</w:t>
      </w:r>
      <w:r>
        <w:t xml:space="preserve"> estimate</w:t>
      </w:r>
    </w:p>
    <w:p w14:paraId="336CE8A0" w14:textId="77777777" w:rsidR="00247195" w:rsidRDefault="00247195" w:rsidP="00247195"/>
    <w:p w14:paraId="74250CC0" w14:textId="77777777" w:rsidR="00247195" w:rsidRDefault="00247195" w:rsidP="00247195">
      <w:r>
        <w:t>00:23:22.000 --&gt; 00:23:48.000</w:t>
      </w:r>
    </w:p>
    <w:p w14:paraId="4C672A28" w14:textId="4AF45A70" w:rsidR="00247195" w:rsidRDefault="00EE4E18" w:rsidP="00247195">
      <w:r>
        <w:t>o</w:t>
      </w:r>
      <w:r w:rsidR="00247195">
        <w:t xml:space="preserve">verall and does not include the annual inspections that are done, nor does it include </w:t>
      </w:r>
      <w:r w:rsidR="00A743EE">
        <w:t xml:space="preserve">the, </w:t>
      </w:r>
      <w:r w:rsidR="00247195">
        <w:t>any of those projects that may arise due to things that we cannot assess without an extremely thorough inspection of the facilities.</w:t>
      </w:r>
    </w:p>
    <w:p w14:paraId="2CC92144" w14:textId="77777777" w:rsidR="00247195" w:rsidRDefault="00247195" w:rsidP="00247195"/>
    <w:p w14:paraId="3B0DF449" w14:textId="77777777" w:rsidR="00247195" w:rsidRDefault="00247195" w:rsidP="00247195">
      <w:r>
        <w:t>00:23:48.000 --&gt; 00:23:51.000</w:t>
      </w:r>
    </w:p>
    <w:p w14:paraId="21617268" w14:textId="77777777" w:rsidR="00247195" w:rsidRDefault="00247195" w:rsidP="00247195">
      <w:r>
        <w:t>I'll take questions after.</w:t>
      </w:r>
    </w:p>
    <w:p w14:paraId="7DFCC33E" w14:textId="77777777" w:rsidR="0060728B" w:rsidRDefault="0060728B" w:rsidP="00247195"/>
    <w:p w14:paraId="2C36D212" w14:textId="22EDDCD0" w:rsidR="002958CE" w:rsidRPr="0018506E" w:rsidRDefault="002958CE" w:rsidP="00247195">
      <w:r w:rsidRPr="0018506E">
        <w:t>&gt;&gt;</w:t>
      </w:r>
      <w:r w:rsidR="0003559D">
        <w:t>BRANDY CANNON</w:t>
      </w:r>
    </w:p>
    <w:p w14:paraId="5F4C7534" w14:textId="591C42AD" w:rsidR="00247195" w:rsidRPr="0018506E" w:rsidRDefault="00247195" w:rsidP="00247195">
      <w:r w:rsidRPr="0018506E">
        <w:t>00:23:51.000 --&gt; 00:23:53.000</w:t>
      </w:r>
    </w:p>
    <w:p w14:paraId="13392E59" w14:textId="77777777" w:rsidR="00247195" w:rsidRDefault="00247195" w:rsidP="00247195">
      <w:r w:rsidRPr="0018506E">
        <w:t>Thank you, Todd.</w:t>
      </w:r>
    </w:p>
    <w:p w14:paraId="13B3D9BC" w14:textId="77777777" w:rsidR="00247195" w:rsidRDefault="00247195" w:rsidP="00247195"/>
    <w:p w14:paraId="75B4CD1F" w14:textId="77777777" w:rsidR="00247195" w:rsidRDefault="00247195" w:rsidP="00247195">
      <w:r>
        <w:t>00:23:53.000 --&gt; 00:24:03.000</w:t>
      </w:r>
    </w:p>
    <w:p w14:paraId="342E1792" w14:textId="6FF496ED" w:rsidR="00247195" w:rsidRDefault="00247195" w:rsidP="00247195">
      <w:r>
        <w:t xml:space="preserve">And with that, we will </w:t>
      </w:r>
      <w:r w:rsidR="00E2327D">
        <w:t>g</w:t>
      </w:r>
      <w:r w:rsidR="00EC102D">
        <w:t xml:space="preserve">o </w:t>
      </w:r>
      <w:r>
        <w:t xml:space="preserve">back to </w:t>
      </w:r>
      <w:r w:rsidR="0018506E">
        <w:t xml:space="preserve">Mikhail </w:t>
      </w:r>
      <w:r>
        <w:t xml:space="preserve">for any follow up comments. </w:t>
      </w:r>
    </w:p>
    <w:p w14:paraId="7DEA8A10" w14:textId="77777777" w:rsidR="00951F55" w:rsidRDefault="00951F55" w:rsidP="00247195"/>
    <w:p w14:paraId="51A9FFB4" w14:textId="79E363CB" w:rsidR="0018506E" w:rsidRDefault="0018506E" w:rsidP="00247195">
      <w:r>
        <w:t>&gt;&gt;M</w:t>
      </w:r>
      <w:r w:rsidR="002773A9">
        <w:t xml:space="preserve">IKHAIL </w:t>
      </w:r>
      <w:r>
        <w:t>G</w:t>
      </w:r>
      <w:r w:rsidR="002773A9">
        <w:t>ORBATENKO</w:t>
      </w:r>
    </w:p>
    <w:p w14:paraId="4706253D" w14:textId="3F8A64CC" w:rsidR="00247195" w:rsidRDefault="00247195" w:rsidP="00247195">
      <w:r w:rsidRPr="0018506E">
        <w:t>00:24:03.000 --&gt; 00:24:</w:t>
      </w:r>
      <w:r w:rsidR="008E0FF2">
        <w:t>22</w:t>
      </w:r>
      <w:r w:rsidRPr="0018506E">
        <w:t>.000</w:t>
      </w:r>
    </w:p>
    <w:p w14:paraId="71D8E68F" w14:textId="24AE627C" w:rsidR="00247195" w:rsidRDefault="0018506E" w:rsidP="00247195">
      <w:r>
        <w:t>Yeah</w:t>
      </w:r>
      <w:r w:rsidR="00247195">
        <w:t>.</w:t>
      </w:r>
      <w:r w:rsidR="00C25927">
        <w:t xml:space="preserve"> </w:t>
      </w:r>
      <w:r w:rsidR="00247195">
        <w:t xml:space="preserve">This is the end of our presentation official portion for the presentation. As you recall, this is the </w:t>
      </w:r>
      <w:r w:rsidR="00F52682">
        <w:t>add-on</w:t>
      </w:r>
      <w:r w:rsidR="00247195">
        <w:t xml:space="preserve"> session where we, as we went on our journey</w:t>
      </w:r>
      <w:r w:rsidR="008E0FF2">
        <w:t xml:space="preserve"> </w:t>
      </w:r>
      <w:r w:rsidR="00D956D5">
        <w:t>e</w:t>
      </w:r>
      <w:r w:rsidR="00247195">
        <w:t>arlier this year to plan</w:t>
      </w:r>
    </w:p>
    <w:p w14:paraId="2912018C" w14:textId="77777777" w:rsidR="00247195" w:rsidRDefault="00247195" w:rsidP="00247195"/>
    <w:p w14:paraId="32D22C9B" w14:textId="77777777" w:rsidR="00247195" w:rsidRDefault="00247195" w:rsidP="00247195">
      <w:r>
        <w:t>00:24:22.000 --&gt; 00:24:38.000</w:t>
      </w:r>
    </w:p>
    <w:p w14:paraId="4405FA7E" w14:textId="0964F83D" w:rsidR="00247195" w:rsidRDefault="00D956D5" w:rsidP="00247195">
      <w:r>
        <w:t>t</w:t>
      </w:r>
      <w:r w:rsidR="00247195">
        <w:t xml:space="preserve">ransition expands to develop a project plan and estimate the scope and complexity and the costs associated with transitioning </w:t>
      </w:r>
      <w:r w:rsidR="00167D87">
        <w:t>Oahu</w:t>
      </w:r>
      <w:r w:rsidR="00247195">
        <w:t xml:space="preserve"> region</w:t>
      </w:r>
      <w:r w:rsidR="00167D87">
        <w:t xml:space="preserve"> </w:t>
      </w:r>
      <w:r w:rsidR="00277185">
        <w:t xml:space="preserve">to </w:t>
      </w:r>
      <w:r w:rsidR="00247195">
        <w:t>Department of Health</w:t>
      </w:r>
      <w:r w:rsidR="00167D87">
        <w:t>. W</w:t>
      </w:r>
      <w:r w:rsidR="00247195">
        <w:t>e focus</w:t>
      </w:r>
      <w:r w:rsidR="00167D87">
        <w:t>ed</w:t>
      </w:r>
      <w:r w:rsidR="00247195">
        <w:t xml:space="preserve"> on option one.</w:t>
      </w:r>
    </w:p>
    <w:p w14:paraId="346798DA" w14:textId="77777777" w:rsidR="00247195" w:rsidRDefault="00247195" w:rsidP="00247195"/>
    <w:p w14:paraId="055FBE50" w14:textId="77777777" w:rsidR="00247195" w:rsidRDefault="00247195" w:rsidP="00247195">
      <w:r>
        <w:t>00:24:38.000 --&gt; 00:24:52.000</w:t>
      </w:r>
    </w:p>
    <w:p w14:paraId="4514B1BE" w14:textId="0C334835" w:rsidR="00247195" w:rsidRDefault="00247195" w:rsidP="00247195">
      <w:r>
        <w:t xml:space="preserve">And as we went along this </w:t>
      </w:r>
      <w:r w:rsidR="00CE7852">
        <w:t>journey,</w:t>
      </w:r>
      <w:r>
        <w:t xml:space="preserve"> we discovered that it becomes, it is a bit complicated exercise and it does require a lot of effort on all the parties and the costs associated with that transition is high.</w:t>
      </w:r>
    </w:p>
    <w:p w14:paraId="61148416" w14:textId="77777777" w:rsidR="007802F4" w:rsidRDefault="007802F4" w:rsidP="00247195"/>
    <w:p w14:paraId="2F374839" w14:textId="78D82132" w:rsidR="00247195" w:rsidRDefault="00247195" w:rsidP="00247195">
      <w:r>
        <w:t>00:24:52.000 --&gt; 00:25:</w:t>
      </w:r>
      <w:r w:rsidR="00E547E0">
        <w:t>12</w:t>
      </w:r>
      <w:r>
        <w:t>.000</w:t>
      </w:r>
    </w:p>
    <w:p w14:paraId="47ADD1B5" w14:textId="59535510" w:rsidR="00247195" w:rsidRDefault="00247195" w:rsidP="00247195">
      <w:r>
        <w:t>We</w:t>
      </w:r>
      <w:r w:rsidR="00385246">
        <w:t xml:space="preserve"> are </w:t>
      </w:r>
      <w:r w:rsidR="00EE6A0B">
        <w:t>at</w:t>
      </w:r>
      <w:r w:rsidR="003135AA">
        <w:t xml:space="preserve"> </w:t>
      </w:r>
      <w:r w:rsidR="00E547E0">
        <w:t>R</w:t>
      </w:r>
      <w:r w:rsidR="00EE6A0B">
        <w:t xml:space="preserve">GP </w:t>
      </w:r>
      <w:r>
        <w:t>using our expertise</w:t>
      </w:r>
      <w:r w:rsidR="00E3445C">
        <w:t>,</w:t>
      </w:r>
      <w:r>
        <w:t xml:space="preserve"> we approach</w:t>
      </w:r>
      <w:r w:rsidR="00E3445C">
        <w:t xml:space="preserve">ed </w:t>
      </w:r>
      <w:r w:rsidR="00FE5228">
        <w:t>steering</w:t>
      </w:r>
      <w:r w:rsidR="00E3445C">
        <w:t xml:space="preserve"> </w:t>
      </w:r>
      <w:r>
        <w:t xml:space="preserve">committee with alternative options and after multiple discussions we landed </w:t>
      </w:r>
      <w:r w:rsidR="00DF68CB">
        <w:t>on</w:t>
      </w:r>
      <w:r>
        <w:t xml:space="preserve"> option </w:t>
      </w:r>
      <w:r w:rsidR="00DF68CB">
        <w:t>two</w:t>
      </w:r>
      <w:r w:rsidR="00D96EA6">
        <w:t xml:space="preserve">, and </w:t>
      </w:r>
      <w:r>
        <w:t xml:space="preserve">the steering committee asked us to run the estimate of what the option </w:t>
      </w:r>
      <w:r w:rsidR="00DF68CB">
        <w:t>two</w:t>
      </w:r>
      <w:r>
        <w:t xml:space="preserve"> </w:t>
      </w:r>
      <w:r w:rsidR="00DF68CB">
        <w:t>may</w:t>
      </w:r>
      <w:r>
        <w:t xml:space="preserve"> look like</w:t>
      </w:r>
      <w:r w:rsidR="005D46CD">
        <w:t>,</w:t>
      </w:r>
      <w:r>
        <w:t xml:space="preserve"> so</w:t>
      </w:r>
      <w:r w:rsidR="00E547E0">
        <w:t xml:space="preserve"> </w:t>
      </w:r>
      <w:r w:rsidR="000639A6">
        <w:t>w</w:t>
      </w:r>
      <w:r>
        <w:t>e have an alternative to share.</w:t>
      </w:r>
    </w:p>
    <w:p w14:paraId="7252EB89" w14:textId="77777777" w:rsidR="00247195" w:rsidRDefault="00247195" w:rsidP="00247195"/>
    <w:p w14:paraId="7222DE5A" w14:textId="3F10EFBF" w:rsidR="00247195" w:rsidRDefault="00247195" w:rsidP="00247195">
      <w:r>
        <w:t>00:25:12.000 --&gt; 00:25:</w:t>
      </w:r>
      <w:r w:rsidR="00E547E0">
        <w:t>26</w:t>
      </w:r>
      <w:r>
        <w:t>.000</w:t>
      </w:r>
    </w:p>
    <w:p w14:paraId="654BCE31" w14:textId="12ED00C7" w:rsidR="004E718C" w:rsidRDefault="00247195" w:rsidP="00247195">
      <w:r>
        <w:t>And with that, you've seen</w:t>
      </w:r>
      <w:r w:rsidR="000639A6">
        <w:t xml:space="preserve"> b</w:t>
      </w:r>
      <w:r>
        <w:t>oth.</w:t>
      </w:r>
      <w:r w:rsidR="00E547E0">
        <w:t xml:space="preserve"> </w:t>
      </w:r>
      <w:r>
        <w:t>Both integrated transition options.</w:t>
      </w:r>
      <w:r w:rsidR="00E547E0">
        <w:t xml:space="preserve">  </w:t>
      </w:r>
      <w:r w:rsidR="004E718C">
        <w:t>And I think we are ready to take questions.</w:t>
      </w:r>
    </w:p>
    <w:p w14:paraId="31E92930" w14:textId="6BB8FF8D" w:rsidR="00951F55" w:rsidRDefault="00951F55" w:rsidP="00247195"/>
    <w:p w14:paraId="3330C45A" w14:textId="70E97B8C" w:rsidR="00A0326E" w:rsidRDefault="00A0326E" w:rsidP="00247195"/>
    <w:p w14:paraId="4835954E" w14:textId="77777777" w:rsidR="00A0326E" w:rsidRDefault="00A0326E" w:rsidP="00247195"/>
    <w:p w14:paraId="31C29B9B" w14:textId="4331AED1" w:rsidR="00994D6E" w:rsidRDefault="00994D6E" w:rsidP="00994D6E">
      <w:r w:rsidRPr="0018506E">
        <w:lastRenderedPageBreak/>
        <w:t>&gt;&gt;B</w:t>
      </w:r>
      <w:r w:rsidR="00E547E0">
        <w:t>RANDY CANNON</w:t>
      </w:r>
    </w:p>
    <w:p w14:paraId="4FC3A453" w14:textId="4BB9CC86" w:rsidR="00994D6E" w:rsidRDefault="00994D6E" w:rsidP="00994D6E">
      <w:r w:rsidRPr="00F47CE6">
        <w:t>00:25:26.000 --&gt; 00:2</w:t>
      </w:r>
      <w:r w:rsidR="00263A42">
        <w:t>6</w:t>
      </w:r>
      <w:r w:rsidRPr="00F47CE6">
        <w:t>:</w:t>
      </w:r>
      <w:r w:rsidR="00263A42">
        <w:t>00</w:t>
      </w:r>
      <w:r w:rsidRPr="00F47CE6">
        <w:t>.000</w:t>
      </w:r>
    </w:p>
    <w:p w14:paraId="4F3F2D83" w14:textId="2FAA0FA1" w:rsidR="00247195" w:rsidRDefault="00994D6E" w:rsidP="00247195">
      <w:r>
        <w:t>Yup.</w:t>
      </w:r>
      <w:r w:rsidR="00D868DC">
        <w:t xml:space="preserve"> Thank you, Mikhail. So now I’m going to stop sharing</w:t>
      </w:r>
      <w:r w:rsidR="00D329DE">
        <w:t>, and if you all could post your questions in the chat box</w:t>
      </w:r>
      <w:r w:rsidR="00F47CE6">
        <w:t>,</w:t>
      </w:r>
      <w:r w:rsidR="00263A42">
        <w:t xml:space="preserve"> </w:t>
      </w:r>
      <w:r w:rsidR="00F47CE6">
        <w:t>w</w:t>
      </w:r>
      <w:r w:rsidR="00247195">
        <w:t>e will.</w:t>
      </w:r>
      <w:r w:rsidR="00263A42">
        <w:t xml:space="preserve"> </w:t>
      </w:r>
      <w:r w:rsidR="00247195">
        <w:t>Oh, we do have one question. Okay, this is from</w:t>
      </w:r>
      <w:r w:rsidR="00263A42">
        <w:t xml:space="preserve"> </w:t>
      </w:r>
      <w:r w:rsidR="00247195">
        <w:t>Linda</w:t>
      </w:r>
      <w:r w:rsidR="00C60CF7">
        <w:t>. I</w:t>
      </w:r>
      <w:r w:rsidR="00247195">
        <w:t xml:space="preserve">t says, </w:t>
      </w:r>
      <w:r w:rsidR="00C60CF7">
        <w:t>c</w:t>
      </w:r>
      <w:r w:rsidR="00247195">
        <w:t xml:space="preserve">an you please explain the advantages of option </w:t>
      </w:r>
      <w:r w:rsidR="00D67EAE">
        <w:t>two</w:t>
      </w:r>
      <w:r w:rsidR="00247195">
        <w:t xml:space="preserve"> over the current HHSC structure.</w:t>
      </w:r>
    </w:p>
    <w:p w14:paraId="52132B19" w14:textId="77777777" w:rsidR="00951F55" w:rsidRDefault="00951F55" w:rsidP="00247195"/>
    <w:p w14:paraId="342CE390" w14:textId="29E081F2" w:rsidR="00D67EAE" w:rsidRDefault="00D67EAE" w:rsidP="00247195">
      <w:r>
        <w:t>&gt;&gt;</w:t>
      </w:r>
      <w:r w:rsidRPr="00723620">
        <w:t xml:space="preserve"> S</w:t>
      </w:r>
      <w:r w:rsidR="00263A42">
        <w:t xml:space="preserve">EAN </w:t>
      </w:r>
      <w:r>
        <w:t>S</w:t>
      </w:r>
      <w:r w:rsidR="00263A42">
        <w:t>ANADA</w:t>
      </w:r>
    </w:p>
    <w:p w14:paraId="45C1DB79" w14:textId="4A4AD728" w:rsidR="00247195" w:rsidRDefault="00247195" w:rsidP="00247195">
      <w:r>
        <w:t>00:26:00.000 --&gt; 00:26:10.000</w:t>
      </w:r>
    </w:p>
    <w:p w14:paraId="390D857A" w14:textId="7CEE4648" w:rsidR="00247195" w:rsidRDefault="00D67EAE" w:rsidP="00247195">
      <w:r w:rsidRPr="00B04554">
        <w:t xml:space="preserve">Okay </w:t>
      </w:r>
      <w:r w:rsidR="00247195" w:rsidRPr="00B04554">
        <w:t xml:space="preserve">I could take a stab at </w:t>
      </w:r>
      <w:r w:rsidR="004E341D" w:rsidRPr="00B04554">
        <w:t>this,</w:t>
      </w:r>
      <w:r w:rsidR="00247195" w:rsidRPr="00B04554">
        <w:t xml:space="preserve"> but I just want to preface this by I don't want this to spiral into a debate or an argument. </w:t>
      </w:r>
      <w:r w:rsidR="004E341D" w:rsidRPr="00B04554">
        <w:t>So,</w:t>
      </w:r>
      <w:r w:rsidR="00247195" w:rsidRPr="00B04554">
        <w:t xml:space="preserve"> I think that I'll give what our explanation might be.</w:t>
      </w:r>
    </w:p>
    <w:p w14:paraId="56C66EF6" w14:textId="77777777" w:rsidR="00247195" w:rsidRDefault="00247195" w:rsidP="00247195"/>
    <w:p w14:paraId="159BC4D0" w14:textId="77777777" w:rsidR="00247195" w:rsidRDefault="00247195" w:rsidP="00247195">
      <w:r>
        <w:t>00:26:10.000 --&gt; 00:26:23.000</w:t>
      </w:r>
    </w:p>
    <w:p w14:paraId="13DA1331" w14:textId="3F1FE885" w:rsidR="00247195" w:rsidRDefault="00247195" w:rsidP="00247195">
      <w:r>
        <w:t xml:space="preserve">And then once that's done, </w:t>
      </w:r>
      <w:r w:rsidR="00D20658">
        <w:t>you know, we’ll</w:t>
      </w:r>
      <w:r>
        <w:t xml:space="preserve"> take follow up questions but I just want to preface this again by saying this should not spiral into some type of argument or debate</w:t>
      </w:r>
      <w:r w:rsidR="00D20658">
        <w:t>. E</w:t>
      </w:r>
      <w:r>
        <w:t>ssentially</w:t>
      </w:r>
      <w:r w:rsidR="00D20658">
        <w:t>,</w:t>
      </w:r>
    </w:p>
    <w:p w14:paraId="301EF80C" w14:textId="77777777" w:rsidR="00247195" w:rsidRDefault="00247195" w:rsidP="00247195"/>
    <w:p w14:paraId="2F1EB582" w14:textId="77777777" w:rsidR="00247195" w:rsidRDefault="00247195" w:rsidP="00247195">
      <w:r>
        <w:t>00:26:23.000 --&gt; 00:26:27.000</w:t>
      </w:r>
    </w:p>
    <w:p w14:paraId="48260B33" w14:textId="48E958E2" w:rsidR="00247195" w:rsidRDefault="00391CE2" w:rsidP="00247195">
      <w:r>
        <w:t>w</w:t>
      </w:r>
      <w:r w:rsidR="00247195">
        <w:t>hen we got into this in the first place</w:t>
      </w:r>
      <w:r w:rsidR="00FA26B7">
        <w:t>,</w:t>
      </w:r>
      <w:r w:rsidR="00247195">
        <w:t xml:space="preserve"> and we had our discussions </w:t>
      </w:r>
      <w:r>
        <w:t>with</w:t>
      </w:r>
      <w:r w:rsidR="00247195">
        <w:t xml:space="preserve"> the Department of Health</w:t>
      </w:r>
      <w:r w:rsidR="002D7353">
        <w:t>,</w:t>
      </w:r>
    </w:p>
    <w:p w14:paraId="76888E99" w14:textId="77777777" w:rsidR="00247195" w:rsidRDefault="00247195" w:rsidP="00247195"/>
    <w:p w14:paraId="6FD37313" w14:textId="77777777" w:rsidR="00247195" w:rsidRDefault="00247195" w:rsidP="00247195">
      <w:r>
        <w:t>00:26:27.000 --&gt; 00:26:51.000</w:t>
      </w:r>
    </w:p>
    <w:p w14:paraId="1DF28489" w14:textId="1739B0EC" w:rsidR="00247195" w:rsidRDefault="002D7353" w:rsidP="00247195">
      <w:r>
        <w:t>w</w:t>
      </w:r>
      <w:r w:rsidR="00247195">
        <w:t xml:space="preserve">e were undergoing </w:t>
      </w:r>
      <w:r w:rsidR="00391CE2">
        <w:t>f</w:t>
      </w:r>
      <w:r w:rsidR="00247195">
        <w:t xml:space="preserve">inancial </w:t>
      </w:r>
      <w:r w:rsidR="00391CE2">
        <w:t>r</w:t>
      </w:r>
      <w:r w:rsidR="00247195">
        <w:t>eview of how, how we get our funding and bottom line is the way because our structure is set up that all of the regions will collectively determine how the distribution of the general fund subsidy</w:t>
      </w:r>
      <w:r w:rsidR="009A2385">
        <w:t xml:space="preserve"> is,</w:t>
      </w:r>
      <w:r w:rsidR="00247195">
        <w:t xml:space="preserve"> </w:t>
      </w:r>
      <w:r w:rsidR="009A2385">
        <w:t>it is</w:t>
      </w:r>
      <w:r w:rsidR="00247195">
        <w:t xml:space="preserve"> distributed.</w:t>
      </w:r>
    </w:p>
    <w:p w14:paraId="7BD32D25" w14:textId="77777777" w:rsidR="00247195" w:rsidRDefault="00247195" w:rsidP="00247195"/>
    <w:p w14:paraId="6F77D92D" w14:textId="77777777" w:rsidR="00247195" w:rsidRDefault="00247195" w:rsidP="00247195">
      <w:r>
        <w:t>00:26:51.000 --&gt; 00:26:59.000</w:t>
      </w:r>
    </w:p>
    <w:p w14:paraId="63D3938C" w14:textId="7CE4AB47" w:rsidR="00247195" w:rsidRDefault="00247195" w:rsidP="00247195">
      <w:r>
        <w:t>It turns out</w:t>
      </w:r>
      <w:r w:rsidR="002D7353">
        <w:t>,</w:t>
      </w:r>
      <w:r>
        <w:t xml:space="preserve"> because </w:t>
      </w:r>
      <w:r w:rsidR="009A2385">
        <w:t>the Oahu regions</w:t>
      </w:r>
      <w:r>
        <w:t xml:space="preserve"> options are, are limited because we are a </w:t>
      </w:r>
      <w:r w:rsidR="00BF1AD3">
        <w:t>long-term</w:t>
      </w:r>
      <w:r>
        <w:t xml:space="preserve"> care safety net</w:t>
      </w:r>
      <w:r w:rsidR="00EC226E">
        <w:t>,</w:t>
      </w:r>
    </w:p>
    <w:p w14:paraId="46D059F8" w14:textId="77777777" w:rsidR="00247195" w:rsidRDefault="00247195" w:rsidP="00247195"/>
    <w:p w14:paraId="42185F74" w14:textId="77777777" w:rsidR="00247195" w:rsidRDefault="00247195" w:rsidP="00247195">
      <w:r>
        <w:t>00:26:59.000 --&gt; 00:27:13.000</w:t>
      </w:r>
    </w:p>
    <w:p w14:paraId="3C12AF3F" w14:textId="6999BB6B" w:rsidR="00247195" w:rsidRDefault="00EC226E" w:rsidP="00247195">
      <w:r>
        <w:t>o</w:t>
      </w:r>
      <w:r w:rsidR="00247195">
        <w:t xml:space="preserve">ur voice in the greater </w:t>
      </w:r>
      <w:r w:rsidR="00BE5E92">
        <w:t>HHSC</w:t>
      </w:r>
      <w:r w:rsidR="00247195">
        <w:t xml:space="preserve"> arena is very small. And because of that, the funding that we are able to obtain </w:t>
      </w:r>
      <w:r w:rsidR="00795C6E">
        <w:t>as</w:t>
      </w:r>
      <w:r w:rsidR="00247195">
        <w:t xml:space="preserve"> part of the big distribution is always</w:t>
      </w:r>
    </w:p>
    <w:p w14:paraId="33D9D004" w14:textId="77777777" w:rsidR="00247195" w:rsidRDefault="00247195" w:rsidP="00247195"/>
    <w:p w14:paraId="460DF1E9" w14:textId="77777777" w:rsidR="00247195" w:rsidRDefault="00247195" w:rsidP="00247195">
      <w:r>
        <w:t>00:27:13.000 --&gt; 00:27:21.000</w:t>
      </w:r>
    </w:p>
    <w:p w14:paraId="200643EC" w14:textId="7ABFB57A" w:rsidR="00247195" w:rsidRDefault="00247195" w:rsidP="00247195">
      <w:r>
        <w:t>limited as well, where</w:t>
      </w:r>
      <w:r w:rsidR="00BE5E92">
        <w:t xml:space="preserve">, you know, </w:t>
      </w:r>
      <w:r>
        <w:t>a lot of times we end up not getting the funding that we actually need and we don't have the same type of voice within the system.</w:t>
      </w:r>
    </w:p>
    <w:p w14:paraId="2B688B21" w14:textId="77777777" w:rsidR="00247195" w:rsidRDefault="00247195" w:rsidP="00247195"/>
    <w:p w14:paraId="64AE3505" w14:textId="77777777" w:rsidR="00247195" w:rsidRDefault="00247195" w:rsidP="00247195">
      <w:r>
        <w:t>00:27:21.000 --&gt; 00:27:36.000</w:t>
      </w:r>
    </w:p>
    <w:p w14:paraId="0A34FE53" w14:textId="1E93687B" w:rsidR="00247195" w:rsidRDefault="00247195" w:rsidP="00247195">
      <w:r>
        <w:t xml:space="preserve">So, just one example of why </w:t>
      </w:r>
      <w:r w:rsidR="00E961FA">
        <w:t>it is a</w:t>
      </w:r>
      <w:r>
        <w:t xml:space="preserve"> advantage because we can deal directly with the legislature and request their funding directly from them without being beholden to any of the other regions and those arguments for the distribution of funding.</w:t>
      </w:r>
    </w:p>
    <w:p w14:paraId="2E0D7325" w14:textId="77777777" w:rsidR="00247195" w:rsidRDefault="00247195" w:rsidP="00247195"/>
    <w:p w14:paraId="550726BC" w14:textId="77777777" w:rsidR="00247195" w:rsidRDefault="00247195" w:rsidP="00247195">
      <w:r>
        <w:t>00:27:36.000 --&gt; 00:27:53.000</w:t>
      </w:r>
    </w:p>
    <w:p w14:paraId="0E65E167" w14:textId="0697AB42" w:rsidR="00247195" w:rsidRDefault="00247195" w:rsidP="00247195">
      <w:r>
        <w:t xml:space="preserve">I can go one by one, or I can address them all but it all boils down to the fact that our operations are materially different from the rest of </w:t>
      </w:r>
      <w:r w:rsidR="003924EB">
        <w:t>HHSC</w:t>
      </w:r>
      <w:r>
        <w:t>, and it's very important to us that our communications with the legislature and other stakeholders as to</w:t>
      </w:r>
    </w:p>
    <w:p w14:paraId="7584DD7E" w14:textId="77777777" w:rsidR="00247195" w:rsidRDefault="00247195" w:rsidP="00247195"/>
    <w:p w14:paraId="05322A01" w14:textId="77777777" w:rsidR="00247195" w:rsidRDefault="00247195" w:rsidP="00247195">
      <w:r>
        <w:t>00:27:53.000 --&gt; 00:28:06.000</w:t>
      </w:r>
    </w:p>
    <w:p w14:paraId="4CEB3C53" w14:textId="2C583E5A" w:rsidR="00247195" w:rsidRDefault="00247195" w:rsidP="00247195">
      <w:r>
        <w:t xml:space="preserve">the future of what we do in our campuses, you know is, is more independent. So that's the primary advantage of being separate from </w:t>
      </w:r>
      <w:r w:rsidR="003924EB">
        <w:t>HHSC</w:t>
      </w:r>
      <w:r>
        <w:t>.</w:t>
      </w:r>
    </w:p>
    <w:p w14:paraId="4322A1B7" w14:textId="00362825" w:rsidR="00A313E8" w:rsidRPr="00A313E8" w:rsidRDefault="00A313E8" w:rsidP="00247195">
      <w:bookmarkStart w:id="0" w:name="_GoBack"/>
      <w:bookmarkEnd w:id="0"/>
      <w:r w:rsidRPr="0018506E">
        <w:lastRenderedPageBreak/>
        <w:t>&gt;&gt;B</w:t>
      </w:r>
      <w:r w:rsidR="005B026D">
        <w:t>RANDY CANNON</w:t>
      </w:r>
    </w:p>
    <w:p w14:paraId="777623C6" w14:textId="315A649E" w:rsidR="00247195" w:rsidRDefault="00247195" w:rsidP="00247195">
      <w:r w:rsidRPr="000D77DD">
        <w:t>00:28:06.000 --&gt; 00:2</w:t>
      </w:r>
      <w:r w:rsidR="00F0476A">
        <w:t>9</w:t>
      </w:r>
      <w:r w:rsidRPr="000D77DD">
        <w:t>:</w:t>
      </w:r>
      <w:r w:rsidR="00F0476A">
        <w:t>01</w:t>
      </w:r>
      <w:r w:rsidRPr="000D77DD">
        <w:t>.000</w:t>
      </w:r>
    </w:p>
    <w:p w14:paraId="597D14E4" w14:textId="5621B1A7" w:rsidR="00247195" w:rsidRDefault="00247195" w:rsidP="00247195">
      <w:r>
        <w:t>Thank you, Sean</w:t>
      </w:r>
      <w:r w:rsidR="003D54D0">
        <w:t>. Okay, i</w:t>
      </w:r>
      <w:r>
        <w:t>f anybody else has any additional questions, we are looking at the chat.</w:t>
      </w:r>
      <w:r w:rsidR="00F0476A">
        <w:t xml:space="preserve"> </w:t>
      </w:r>
      <w:r>
        <w:t xml:space="preserve">And we'll </w:t>
      </w:r>
      <w:r w:rsidR="003D54D0">
        <w:t>read those out</w:t>
      </w:r>
      <w:r>
        <w:t>.</w:t>
      </w:r>
    </w:p>
    <w:p w14:paraId="2A4B7CF6" w14:textId="77777777" w:rsidR="00951F55" w:rsidRDefault="00951F55" w:rsidP="00247195"/>
    <w:p w14:paraId="2F8D8EDB" w14:textId="4A6DC589" w:rsidR="00F56CC2" w:rsidRPr="00F56CC2" w:rsidRDefault="00F56CC2" w:rsidP="00247195">
      <w:r>
        <w:t>&gt;&gt;M</w:t>
      </w:r>
      <w:r w:rsidR="00F0476A">
        <w:t xml:space="preserve">IKHAIL </w:t>
      </w:r>
      <w:r>
        <w:t>G</w:t>
      </w:r>
      <w:r w:rsidR="00F0476A">
        <w:t>ORBATENKO</w:t>
      </w:r>
    </w:p>
    <w:p w14:paraId="7DE82CFC" w14:textId="42F0EBA9" w:rsidR="00247195" w:rsidRDefault="00247195" w:rsidP="00247195">
      <w:r w:rsidRPr="00104CF3">
        <w:t>00:29:01.000 --&gt; 00:29:05.000</w:t>
      </w:r>
    </w:p>
    <w:p w14:paraId="4F12CD50" w14:textId="077D841E" w:rsidR="00247195" w:rsidRDefault="00F56CC2" w:rsidP="00247195">
      <w:r>
        <w:t xml:space="preserve">Brandy, it doesn’t </w:t>
      </w:r>
      <w:r w:rsidR="00247195">
        <w:t>look like we have a lot of questions</w:t>
      </w:r>
      <w:r w:rsidR="00104CF3">
        <w:t>,</w:t>
      </w:r>
      <w:r w:rsidR="00247195">
        <w:t xml:space="preserve"> takers.</w:t>
      </w:r>
    </w:p>
    <w:p w14:paraId="50F93B9B" w14:textId="77777777" w:rsidR="00951F55" w:rsidRDefault="00951F55" w:rsidP="00247195"/>
    <w:p w14:paraId="2A25CC96" w14:textId="47AFD315" w:rsidR="00CA1B3A" w:rsidRDefault="00CA1B3A" w:rsidP="00247195">
      <w:r w:rsidRPr="0018506E">
        <w:t>&gt;&gt;B</w:t>
      </w:r>
      <w:r w:rsidR="00F0476A">
        <w:t>RANDY CANNON</w:t>
      </w:r>
    </w:p>
    <w:p w14:paraId="0B26B8D6" w14:textId="5B7171C0" w:rsidR="00247195" w:rsidRDefault="00247195" w:rsidP="00247195">
      <w:r>
        <w:t>00:29:05.000 --&gt; 00:29:09.000</w:t>
      </w:r>
    </w:p>
    <w:p w14:paraId="678DAF0C" w14:textId="77777777" w:rsidR="00247195" w:rsidRDefault="00247195" w:rsidP="00247195">
      <w:r>
        <w:t>No more questions so far.</w:t>
      </w:r>
    </w:p>
    <w:p w14:paraId="4181603C" w14:textId="77777777" w:rsidR="00247195" w:rsidRDefault="00247195" w:rsidP="00247195"/>
    <w:p w14:paraId="1B55C7D3" w14:textId="05FAC039" w:rsidR="00247195" w:rsidRDefault="00247195" w:rsidP="00247195">
      <w:r>
        <w:t>00:29:09.000 --&gt; 00:29:</w:t>
      </w:r>
      <w:r w:rsidR="00F0476A">
        <w:t>2</w:t>
      </w:r>
      <w:r>
        <w:t>1.000</w:t>
      </w:r>
    </w:p>
    <w:p w14:paraId="13C7877A" w14:textId="5DBE3635" w:rsidR="00247195" w:rsidRDefault="00CA1B3A" w:rsidP="00247195">
      <w:r>
        <w:t>Would</w:t>
      </w:r>
      <w:r w:rsidR="00247195">
        <w:t xml:space="preserve"> the steering committee</w:t>
      </w:r>
      <w:r>
        <w:t>,</w:t>
      </w:r>
      <w:r w:rsidR="00247195">
        <w:t xml:space="preserve"> I think we have Sean.</w:t>
      </w:r>
      <w:r w:rsidR="00F0476A">
        <w:t xml:space="preserve">  </w:t>
      </w:r>
      <w:r w:rsidR="00247195">
        <w:t xml:space="preserve">For the final agenda item which is </w:t>
      </w:r>
      <w:r w:rsidR="00A87D51">
        <w:t>adjournment</w:t>
      </w:r>
      <w:r w:rsidR="00247195">
        <w:t>.</w:t>
      </w:r>
    </w:p>
    <w:p w14:paraId="6D9A60FF" w14:textId="77777777" w:rsidR="00951F55" w:rsidRDefault="00951F55" w:rsidP="00247195"/>
    <w:p w14:paraId="70D691FF" w14:textId="68F425D1" w:rsidR="00A87D51" w:rsidRDefault="00A87D51" w:rsidP="00247195">
      <w:r>
        <w:t>&gt;&gt;M</w:t>
      </w:r>
      <w:r w:rsidR="00F0476A">
        <w:t xml:space="preserve">ARIAN </w:t>
      </w:r>
      <w:r>
        <w:t>T</w:t>
      </w:r>
      <w:r w:rsidR="00F0476A">
        <w:t>SUJI</w:t>
      </w:r>
    </w:p>
    <w:p w14:paraId="21978887" w14:textId="53691F9E" w:rsidR="00247195" w:rsidRDefault="00247195" w:rsidP="00247195">
      <w:r>
        <w:t>00:29:21.000 --&gt; 00:29:</w:t>
      </w:r>
      <w:r w:rsidR="0056462C">
        <w:t>22</w:t>
      </w:r>
      <w:r>
        <w:t>.000</w:t>
      </w:r>
    </w:p>
    <w:p w14:paraId="4D5D722B" w14:textId="212EE0D6" w:rsidR="00247195" w:rsidRDefault="00082775" w:rsidP="00247195">
      <w:r>
        <w:t>Oh s</w:t>
      </w:r>
      <w:r w:rsidR="00247195">
        <w:t>orry</w:t>
      </w:r>
      <w:r w:rsidR="00A87D51">
        <w:t xml:space="preserve"> Brandy,</w:t>
      </w:r>
      <w:r w:rsidR="00247195">
        <w:t xml:space="preserve"> this is </w:t>
      </w:r>
      <w:r w:rsidR="000B058B">
        <w:t>Marian</w:t>
      </w:r>
      <w:r w:rsidR="0056462C">
        <w:t>.</w:t>
      </w:r>
    </w:p>
    <w:p w14:paraId="68F56A1C" w14:textId="77777777" w:rsidR="007E76E6" w:rsidRDefault="007E76E6" w:rsidP="00247195"/>
    <w:p w14:paraId="1F12AFF6" w14:textId="72D2CD7A" w:rsidR="00A5219E" w:rsidRDefault="00A5219E" w:rsidP="00247195">
      <w:r>
        <w:t>&gt;&gt;B</w:t>
      </w:r>
      <w:r w:rsidR="00F0476A">
        <w:t>RANDY CANNON</w:t>
      </w:r>
    </w:p>
    <w:p w14:paraId="3E465176" w14:textId="1053F782" w:rsidR="00A5219E" w:rsidRDefault="00A5219E" w:rsidP="00247195">
      <w:r>
        <w:t>00:29:2</w:t>
      </w:r>
      <w:r w:rsidR="0056462C">
        <w:t>2</w:t>
      </w:r>
      <w:r>
        <w:t>.000 --&gt; 00:29:</w:t>
      </w:r>
      <w:r w:rsidR="0056462C">
        <w:t>23</w:t>
      </w:r>
      <w:r>
        <w:t>.000</w:t>
      </w:r>
    </w:p>
    <w:p w14:paraId="2855E5E3" w14:textId="0B335012" w:rsidR="00A5219E" w:rsidRDefault="00A5219E" w:rsidP="00247195">
      <w:r>
        <w:t>Yes</w:t>
      </w:r>
      <w:r w:rsidR="0056462C">
        <w:t>.</w:t>
      </w:r>
    </w:p>
    <w:p w14:paraId="56C4DAF2" w14:textId="77777777" w:rsidR="00F0476A" w:rsidRDefault="00F0476A" w:rsidP="00247195"/>
    <w:p w14:paraId="35587F50" w14:textId="6804F952" w:rsidR="00A5219E" w:rsidRDefault="00A5219E" w:rsidP="00247195">
      <w:r>
        <w:t>&gt;&gt;M</w:t>
      </w:r>
      <w:r w:rsidR="00F0476A">
        <w:t xml:space="preserve">ARIAN </w:t>
      </w:r>
      <w:r>
        <w:t>T</w:t>
      </w:r>
      <w:r w:rsidR="00F0476A">
        <w:t>SUJI</w:t>
      </w:r>
    </w:p>
    <w:p w14:paraId="06003ADA" w14:textId="2181E7F2" w:rsidR="00A5219E" w:rsidRDefault="00A5219E" w:rsidP="00247195">
      <w:r>
        <w:t>00:29:2</w:t>
      </w:r>
      <w:r w:rsidR="0056462C">
        <w:t>3</w:t>
      </w:r>
      <w:r>
        <w:t>.000 --&gt; 00:29:</w:t>
      </w:r>
      <w:r w:rsidR="00F0476A">
        <w:t>53</w:t>
      </w:r>
      <w:r>
        <w:t>.000</w:t>
      </w:r>
    </w:p>
    <w:p w14:paraId="11366F06" w14:textId="68F1992E" w:rsidR="00247195" w:rsidRDefault="00A509EC" w:rsidP="00247195">
      <w:r>
        <w:t>Just</w:t>
      </w:r>
      <w:r w:rsidR="00A5219E">
        <w:t xml:space="preserve"> one comment and just wanted to make clear that the slides that are</w:t>
      </w:r>
      <w:r w:rsidR="00082775">
        <w:t>,</w:t>
      </w:r>
      <w:r w:rsidR="00A5219E">
        <w:t xml:space="preserve"> were shown today and yesterday, will all be part of what goes into compiling the report that will be submitted to the legislature.</w:t>
      </w:r>
      <w:r w:rsidR="00F0476A">
        <w:t xml:space="preserve">  </w:t>
      </w:r>
      <w:r w:rsidR="00247195">
        <w:t>Just wanted to make sure that everybody was clear on that.</w:t>
      </w:r>
    </w:p>
    <w:p w14:paraId="70EDD8F0" w14:textId="77777777" w:rsidR="007E76E6" w:rsidRDefault="007E76E6" w:rsidP="00247195"/>
    <w:p w14:paraId="4FB1BBA2" w14:textId="2C99C382" w:rsidR="00DC24A4" w:rsidRPr="00F56CC2" w:rsidRDefault="00DC24A4" w:rsidP="00DC24A4">
      <w:r>
        <w:t>&gt;&gt;M</w:t>
      </w:r>
      <w:r w:rsidR="00F0476A">
        <w:t xml:space="preserve">IKHAIL </w:t>
      </w:r>
      <w:r>
        <w:t>G</w:t>
      </w:r>
      <w:r w:rsidR="00F0476A">
        <w:t>ORBATENKO</w:t>
      </w:r>
    </w:p>
    <w:p w14:paraId="771B2A9B" w14:textId="6CE70148" w:rsidR="00247195" w:rsidRDefault="00247195" w:rsidP="00247195">
      <w:r>
        <w:t>00:29:53.000 --&gt; 00:29:57.000</w:t>
      </w:r>
    </w:p>
    <w:p w14:paraId="683E844D" w14:textId="0C467818" w:rsidR="00247195" w:rsidRDefault="00247195" w:rsidP="00247195">
      <w:r>
        <w:t xml:space="preserve">Thank </w:t>
      </w:r>
      <w:r w:rsidR="00242653">
        <w:t>you, Marian</w:t>
      </w:r>
      <w:r>
        <w:t>.</w:t>
      </w:r>
    </w:p>
    <w:p w14:paraId="2A47D25A" w14:textId="77777777" w:rsidR="007E76E6" w:rsidRDefault="007E76E6" w:rsidP="00247195"/>
    <w:p w14:paraId="4C490514" w14:textId="62F23547" w:rsidR="00DC24A4" w:rsidRDefault="00DC24A4" w:rsidP="00247195">
      <w:r>
        <w:t>&gt;&gt;B</w:t>
      </w:r>
      <w:r w:rsidR="00F0476A">
        <w:t xml:space="preserve">RANDY </w:t>
      </w:r>
      <w:r>
        <w:t>C</w:t>
      </w:r>
      <w:r w:rsidR="00F0476A">
        <w:t>ANNON</w:t>
      </w:r>
    </w:p>
    <w:p w14:paraId="122BEB3B" w14:textId="707825A4" w:rsidR="00247195" w:rsidRDefault="00247195" w:rsidP="00247195">
      <w:r>
        <w:t>00:29:57.000 --&gt; 00:30:00.000</w:t>
      </w:r>
    </w:p>
    <w:p w14:paraId="39EC0123" w14:textId="77777777" w:rsidR="00247195" w:rsidRDefault="00247195" w:rsidP="00247195">
      <w:r>
        <w:t>Okay, Sean over to you.</w:t>
      </w:r>
    </w:p>
    <w:p w14:paraId="2DF4793A" w14:textId="205D92C0" w:rsidR="00247195" w:rsidRDefault="00247195" w:rsidP="00247195"/>
    <w:p w14:paraId="7725301F" w14:textId="02F040AD" w:rsidR="000A42FF" w:rsidRDefault="000A42FF" w:rsidP="000A42FF">
      <w:r>
        <w:t>&gt;&gt;</w:t>
      </w:r>
      <w:r w:rsidRPr="00723620">
        <w:t xml:space="preserve"> S</w:t>
      </w:r>
      <w:r w:rsidR="00F0476A">
        <w:t xml:space="preserve">EAN </w:t>
      </w:r>
      <w:r>
        <w:t>S</w:t>
      </w:r>
      <w:r w:rsidR="00F0476A">
        <w:t>ANADA</w:t>
      </w:r>
    </w:p>
    <w:p w14:paraId="16DB73EC" w14:textId="0589495F" w:rsidR="00247195" w:rsidRDefault="00247195" w:rsidP="00247195">
      <w:r>
        <w:t>00:30:00.000 --&gt; 00:30:16.000</w:t>
      </w:r>
    </w:p>
    <w:p w14:paraId="7BFAF401" w14:textId="13748B0A" w:rsidR="00247195" w:rsidRDefault="0037507D" w:rsidP="00247195">
      <w:r>
        <w:t xml:space="preserve">Yup. </w:t>
      </w:r>
      <w:r w:rsidR="00247195">
        <w:t xml:space="preserve">Thanks </w:t>
      </w:r>
      <w:r>
        <w:t>Brandy</w:t>
      </w:r>
      <w:r w:rsidR="00247195">
        <w:t>. So, you know, with that being said, just want to reiterate that</w:t>
      </w:r>
      <w:r w:rsidR="00EC4DB6">
        <w:t xml:space="preserve">, you know, </w:t>
      </w:r>
      <w:r w:rsidR="00010F03">
        <w:t>there’s</w:t>
      </w:r>
      <w:r w:rsidR="00247195">
        <w:t xml:space="preserve"> always good intentions, from the very beginning as to how best to serve the community with this transition, and we understand that there's a big emphasis</w:t>
      </w:r>
    </w:p>
    <w:p w14:paraId="656FD14F" w14:textId="77777777" w:rsidR="00247195" w:rsidRDefault="00247195" w:rsidP="00247195"/>
    <w:p w14:paraId="0DBDA2C9" w14:textId="77777777" w:rsidR="00247195" w:rsidRDefault="00247195" w:rsidP="00247195">
      <w:r>
        <w:t>00:30:16.000 --&gt; 00:30:26.000</w:t>
      </w:r>
    </w:p>
    <w:p w14:paraId="3F1ABFC1" w14:textId="16A81D7C" w:rsidR="00247195" w:rsidRDefault="008D7703" w:rsidP="00247195">
      <w:r>
        <w:t xml:space="preserve">on mental </w:t>
      </w:r>
      <w:r w:rsidR="00247195">
        <w:t xml:space="preserve">health treatment for the community. And, as well as </w:t>
      </w:r>
      <w:r w:rsidR="008D44B4">
        <w:t>COVID</w:t>
      </w:r>
      <w:r w:rsidR="00247195">
        <w:t xml:space="preserve"> in recent times </w:t>
      </w:r>
      <w:r w:rsidR="008D44B4">
        <w:t>since</w:t>
      </w:r>
      <w:r w:rsidR="00247195">
        <w:t xml:space="preserve"> the genesis of this of the bill, and all of these actions that we've been taking.</w:t>
      </w:r>
    </w:p>
    <w:p w14:paraId="003B1493" w14:textId="77777777" w:rsidR="00247195" w:rsidRDefault="00247195" w:rsidP="00247195"/>
    <w:p w14:paraId="75910D7C" w14:textId="77777777" w:rsidR="00247195" w:rsidRDefault="00247195" w:rsidP="00247195">
      <w:r>
        <w:lastRenderedPageBreak/>
        <w:t>00:30:26.000 --&gt; 00:30:29.000</w:t>
      </w:r>
    </w:p>
    <w:p w14:paraId="58BF5631" w14:textId="77777777" w:rsidR="00247195" w:rsidRDefault="00247195" w:rsidP="00247195">
      <w:r>
        <w:t>We understand that the costs are tremendous.</w:t>
      </w:r>
    </w:p>
    <w:p w14:paraId="3F5A7FAD" w14:textId="77777777" w:rsidR="00247195" w:rsidRDefault="00247195" w:rsidP="00247195"/>
    <w:p w14:paraId="0DE0DC94" w14:textId="77777777" w:rsidR="00247195" w:rsidRDefault="00247195" w:rsidP="00247195">
      <w:r>
        <w:t>00:30:29.000 --&gt; 00:30:42.000</w:t>
      </w:r>
    </w:p>
    <w:p w14:paraId="067ACD3F" w14:textId="77777777" w:rsidR="00247195" w:rsidRDefault="00247195" w:rsidP="00247195">
      <w:r>
        <w:t>And definitely not to the extent that we expected when we first undertook this endeavor. But that being said, through the help of our consultants, as well as all of you who have participated in providing information.</w:t>
      </w:r>
    </w:p>
    <w:p w14:paraId="30209532" w14:textId="77777777" w:rsidR="00247195" w:rsidRDefault="00247195" w:rsidP="00247195"/>
    <w:p w14:paraId="6D08788D" w14:textId="77777777" w:rsidR="00247195" w:rsidRDefault="00247195" w:rsidP="00247195">
      <w:r>
        <w:t>00:30:42.000 --&gt; 00:30:56.000</w:t>
      </w:r>
    </w:p>
    <w:p w14:paraId="7905ADCF" w14:textId="7C695EC8" w:rsidR="00247195" w:rsidRDefault="000D3E1D" w:rsidP="00247195">
      <w:r>
        <w:t>You know,</w:t>
      </w:r>
      <w:r w:rsidR="00247195">
        <w:t xml:space="preserve"> there are other options that we have been exploring so </w:t>
      </w:r>
      <w:r>
        <w:t>as</w:t>
      </w:r>
      <w:r w:rsidR="00247195">
        <w:t xml:space="preserve"> not to be reckless and, and to just, you know, shoot from the hip, you know, moving forward, there's been a detailed analysis of every possible option to effectuate the same goals.</w:t>
      </w:r>
    </w:p>
    <w:p w14:paraId="69E9D050" w14:textId="77777777" w:rsidR="00247195" w:rsidRDefault="00247195" w:rsidP="00247195"/>
    <w:p w14:paraId="49E97F7A" w14:textId="77777777" w:rsidR="00247195" w:rsidRDefault="00247195" w:rsidP="00247195">
      <w:r>
        <w:t>00:30:56.000 --&gt; 00:31:07.000</w:t>
      </w:r>
    </w:p>
    <w:p w14:paraId="1DCC532C" w14:textId="77777777" w:rsidR="00247195" w:rsidRDefault="00247195" w:rsidP="00247195">
      <w:r>
        <w:t>And just know that we're trying our best to be responsible as we go through the process and all of this will come to light in our report, you know, to the legislature, which we are required to submit very shortly.</w:t>
      </w:r>
    </w:p>
    <w:p w14:paraId="429F8F62" w14:textId="77777777" w:rsidR="00247195" w:rsidRDefault="00247195" w:rsidP="00247195"/>
    <w:p w14:paraId="7E4C789E" w14:textId="77777777" w:rsidR="00247195" w:rsidRDefault="00247195" w:rsidP="00247195">
      <w:r>
        <w:t>00:31:07.000 --&gt; 00:31:18.000</w:t>
      </w:r>
    </w:p>
    <w:p w14:paraId="56BC3351" w14:textId="602D161A" w:rsidR="00247195" w:rsidRDefault="007B5B54" w:rsidP="00247195">
      <w:r>
        <w:t>So,</w:t>
      </w:r>
      <w:r w:rsidR="00247195">
        <w:t xml:space="preserve"> thank you all for your continued support of our efforts, and we look forward to seeing how this all plays out in the legislature </w:t>
      </w:r>
      <w:r>
        <w:t>this</w:t>
      </w:r>
      <w:r w:rsidR="00247195">
        <w:t xml:space="preserve"> coming session.</w:t>
      </w:r>
    </w:p>
    <w:p w14:paraId="0D099640" w14:textId="77777777" w:rsidR="00247195" w:rsidRDefault="00247195" w:rsidP="00247195"/>
    <w:p w14:paraId="43D5D756" w14:textId="77777777" w:rsidR="00247195" w:rsidRDefault="00247195" w:rsidP="00247195">
      <w:r>
        <w:t>00:31:18.000 --&gt; 00:31:20.000</w:t>
      </w:r>
    </w:p>
    <w:p w14:paraId="7DB2E005" w14:textId="77777777" w:rsidR="00247195" w:rsidRDefault="00247195" w:rsidP="00247195">
      <w:r>
        <w:t>Thank you very much.</w:t>
      </w:r>
    </w:p>
    <w:p w14:paraId="52492197" w14:textId="77777777" w:rsidR="00247195" w:rsidRDefault="00247195" w:rsidP="00247195"/>
    <w:p w14:paraId="5A9A8EC5" w14:textId="0E53036C" w:rsidR="00247195" w:rsidRDefault="00247195" w:rsidP="00247195">
      <w:r>
        <w:t>00:31:20.000 --&gt; 00:31:</w:t>
      </w:r>
      <w:r w:rsidR="001141CE">
        <w:t>26</w:t>
      </w:r>
      <w:r>
        <w:t>.000</w:t>
      </w:r>
    </w:p>
    <w:p w14:paraId="7803D397" w14:textId="3308ABA4" w:rsidR="00984DE1" w:rsidRDefault="00247195">
      <w:r>
        <w:t>With that, I think we can adjourn the meeting.</w:t>
      </w:r>
    </w:p>
    <w:sectPr w:rsidR="0098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95"/>
    <w:rsid w:val="00001D51"/>
    <w:rsid w:val="00010F03"/>
    <w:rsid w:val="00013612"/>
    <w:rsid w:val="00031914"/>
    <w:rsid w:val="00034DB6"/>
    <w:rsid w:val="0003559D"/>
    <w:rsid w:val="00036EAD"/>
    <w:rsid w:val="00040A25"/>
    <w:rsid w:val="000639A6"/>
    <w:rsid w:val="0007032F"/>
    <w:rsid w:val="0008169B"/>
    <w:rsid w:val="00082775"/>
    <w:rsid w:val="00091282"/>
    <w:rsid w:val="00095ABC"/>
    <w:rsid w:val="000A42FF"/>
    <w:rsid w:val="000A4779"/>
    <w:rsid w:val="000B058B"/>
    <w:rsid w:val="000D3E1D"/>
    <w:rsid w:val="000D77DD"/>
    <w:rsid w:val="00102BAD"/>
    <w:rsid w:val="00104CF3"/>
    <w:rsid w:val="00106DE2"/>
    <w:rsid w:val="001141CE"/>
    <w:rsid w:val="00123A8C"/>
    <w:rsid w:val="00124747"/>
    <w:rsid w:val="0015333D"/>
    <w:rsid w:val="00153429"/>
    <w:rsid w:val="0016651A"/>
    <w:rsid w:val="00167D87"/>
    <w:rsid w:val="0017105C"/>
    <w:rsid w:val="0017298B"/>
    <w:rsid w:val="00177342"/>
    <w:rsid w:val="001777F6"/>
    <w:rsid w:val="00182F27"/>
    <w:rsid w:val="0018506E"/>
    <w:rsid w:val="0018681C"/>
    <w:rsid w:val="001A1AC2"/>
    <w:rsid w:val="001A1FA2"/>
    <w:rsid w:val="001B0CA4"/>
    <w:rsid w:val="001B1561"/>
    <w:rsid w:val="001B1827"/>
    <w:rsid w:val="001B2F69"/>
    <w:rsid w:val="001C6475"/>
    <w:rsid w:val="001D0FEF"/>
    <w:rsid w:val="001D1AEC"/>
    <w:rsid w:val="001D21C4"/>
    <w:rsid w:val="001E1292"/>
    <w:rsid w:val="001F5207"/>
    <w:rsid w:val="001F6E3F"/>
    <w:rsid w:val="00204DDF"/>
    <w:rsid w:val="00206005"/>
    <w:rsid w:val="00223112"/>
    <w:rsid w:val="002239F0"/>
    <w:rsid w:val="002259AF"/>
    <w:rsid w:val="00242653"/>
    <w:rsid w:val="00247195"/>
    <w:rsid w:val="00250F3B"/>
    <w:rsid w:val="0025234D"/>
    <w:rsid w:val="00255E5A"/>
    <w:rsid w:val="00263A42"/>
    <w:rsid w:val="00272A33"/>
    <w:rsid w:val="00277185"/>
    <w:rsid w:val="002773A9"/>
    <w:rsid w:val="002958CE"/>
    <w:rsid w:val="002C3666"/>
    <w:rsid w:val="002C6A06"/>
    <w:rsid w:val="002C75E5"/>
    <w:rsid w:val="002D068A"/>
    <w:rsid w:val="002D7353"/>
    <w:rsid w:val="002E11D2"/>
    <w:rsid w:val="00306D23"/>
    <w:rsid w:val="003135AA"/>
    <w:rsid w:val="00320F61"/>
    <w:rsid w:val="00342F5D"/>
    <w:rsid w:val="00350E39"/>
    <w:rsid w:val="0037507D"/>
    <w:rsid w:val="0038404E"/>
    <w:rsid w:val="00385246"/>
    <w:rsid w:val="00391CE2"/>
    <w:rsid w:val="003924EB"/>
    <w:rsid w:val="003A375E"/>
    <w:rsid w:val="003A3D7E"/>
    <w:rsid w:val="003B001E"/>
    <w:rsid w:val="003B14AD"/>
    <w:rsid w:val="003B43C2"/>
    <w:rsid w:val="003C1B2E"/>
    <w:rsid w:val="003D54D0"/>
    <w:rsid w:val="003D778A"/>
    <w:rsid w:val="003F38D0"/>
    <w:rsid w:val="004137BB"/>
    <w:rsid w:val="0043587E"/>
    <w:rsid w:val="00441B87"/>
    <w:rsid w:val="004476AB"/>
    <w:rsid w:val="00450623"/>
    <w:rsid w:val="00452EA3"/>
    <w:rsid w:val="00484D1F"/>
    <w:rsid w:val="004870E1"/>
    <w:rsid w:val="004A2DEA"/>
    <w:rsid w:val="004C5EB9"/>
    <w:rsid w:val="004E341D"/>
    <w:rsid w:val="004E4995"/>
    <w:rsid w:val="004E4FFC"/>
    <w:rsid w:val="004E718C"/>
    <w:rsid w:val="004F5C7D"/>
    <w:rsid w:val="004F6FBD"/>
    <w:rsid w:val="0050191C"/>
    <w:rsid w:val="005121F3"/>
    <w:rsid w:val="00533AC5"/>
    <w:rsid w:val="00543E7B"/>
    <w:rsid w:val="00550C12"/>
    <w:rsid w:val="0056462C"/>
    <w:rsid w:val="00564F94"/>
    <w:rsid w:val="0057722C"/>
    <w:rsid w:val="005B026D"/>
    <w:rsid w:val="005B0393"/>
    <w:rsid w:val="005B054E"/>
    <w:rsid w:val="005D46CD"/>
    <w:rsid w:val="005E0105"/>
    <w:rsid w:val="005E33EF"/>
    <w:rsid w:val="00602413"/>
    <w:rsid w:val="00603A1F"/>
    <w:rsid w:val="0060657E"/>
    <w:rsid w:val="0060728B"/>
    <w:rsid w:val="00607AF7"/>
    <w:rsid w:val="006145A9"/>
    <w:rsid w:val="00635070"/>
    <w:rsid w:val="006400A4"/>
    <w:rsid w:val="00641FC6"/>
    <w:rsid w:val="00645252"/>
    <w:rsid w:val="006471CB"/>
    <w:rsid w:val="00660467"/>
    <w:rsid w:val="00663334"/>
    <w:rsid w:val="006659D6"/>
    <w:rsid w:val="006708C4"/>
    <w:rsid w:val="006722EA"/>
    <w:rsid w:val="00673D00"/>
    <w:rsid w:val="00680D35"/>
    <w:rsid w:val="00694907"/>
    <w:rsid w:val="006A027F"/>
    <w:rsid w:val="006A2057"/>
    <w:rsid w:val="006A6AF2"/>
    <w:rsid w:val="006B3AF4"/>
    <w:rsid w:val="006B3F16"/>
    <w:rsid w:val="006C1B1C"/>
    <w:rsid w:val="006D3D74"/>
    <w:rsid w:val="006D7742"/>
    <w:rsid w:val="006E0EB7"/>
    <w:rsid w:val="006F5A46"/>
    <w:rsid w:val="00714FDB"/>
    <w:rsid w:val="00716FF7"/>
    <w:rsid w:val="00723620"/>
    <w:rsid w:val="007246A2"/>
    <w:rsid w:val="00727307"/>
    <w:rsid w:val="00734FC3"/>
    <w:rsid w:val="007379B3"/>
    <w:rsid w:val="0074337A"/>
    <w:rsid w:val="00761F8E"/>
    <w:rsid w:val="00764B0A"/>
    <w:rsid w:val="00766275"/>
    <w:rsid w:val="007802F4"/>
    <w:rsid w:val="00783E11"/>
    <w:rsid w:val="00791254"/>
    <w:rsid w:val="00795ACC"/>
    <w:rsid w:val="00795C6E"/>
    <w:rsid w:val="007B2D70"/>
    <w:rsid w:val="007B5B54"/>
    <w:rsid w:val="007C246D"/>
    <w:rsid w:val="007C410A"/>
    <w:rsid w:val="007E76E6"/>
    <w:rsid w:val="00804CAE"/>
    <w:rsid w:val="00806125"/>
    <w:rsid w:val="00817026"/>
    <w:rsid w:val="00827F77"/>
    <w:rsid w:val="0083569A"/>
    <w:rsid w:val="00855A07"/>
    <w:rsid w:val="00882926"/>
    <w:rsid w:val="008A3ADE"/>
    <w:rsid w:val="008A4B7E"/>
    <w:rsid w:val="008B5C03"/>
    <w:rsid w:val="008B6DC0"/>
    <w:rsid w:val="008D1BC7"/>
    <w:rsid w:val="008D1D33"/>
    <w:rsid w:val="008D44B4"/>
    <w:rsid w:val="008D7703"/>
    <w:rsid w:val="008D7EAD"/>
    <w:rsid w:val="008E0FF2"/>
    <w:rsid w:val="008F279E"/>
    <w:rsid w:val="00922B9F"/>
    <w:rsid w:val="00930873"/>
    <w:rsid w:val="009315C5"/>
    <w:rsid w:val="00950B2D"/>
    <w:rsid w:val="00951F55"/>
    <w:rsid w:val="00953706"/>
    <w:rsid w:val="0096154F"/>
    <w:rsid w:val="0097140E"/>
    <w:rsid w:val="00982BF4"/>
    <w:rsid w:val="00984646"/>
    <w:rsid w:val="00984DE1"/>
    <w:rsid w:val="00994D6E"/>
    <w:rsid w:val="009A2385"/>
    <w:rsid w:val="009A5DAE"/>
    <w:rsid w:val="009F623F"/>
    <w:rsid w:val="00A00D0C"/>
    <w:rsid w:val="00A0326E"/>
    <w:rsid w:val="00A03335"/>
    <w:rsid w:val="00A15E8F"/>
    <w:rsid w:val="00A201C1"/>
    <w:rsid w:val="00A26C99"/>
    <w:rsid w:val="00A313E8"/>
    <w:rsid w:val="00A37869"/>
    <w:rsid w:val="00A448C2"/>
    <w:rsid w:val="00A509EC"/>
    <w:rsid w:val="00A5219E"/>
    <w:rsid w:val="00A61521"/>
    <w:rsid w:val="00A7058B"/>
    <w:rsid w:val="00A743EE"/>
    <w:rsid w:val="00A86869"/>
    <w:rsid w:val="00A87D51"/>
    <w:rsid w:val="00A9204E"/>
    <w:rsid w:val="00A939CE"/>
    <w:rsid w:val="00AA11D1"/>
    <w:rsid w:val="00AA1949"/>
    <w:rsid w:val="00AA37F4"/>
    <w:rsid w:val="00AB688C"/>
    <w:rsid w:val="00AB7FD7"/>
    <w:rsid w:val="00AC1459"/>
    <w:rsid w:val="00AC75B4"/>
    <w:rsid w:val="00B04554"/>
    <w:rsid w:val="00B04760"/>
    <w:rsid w:val="00B1407C"/>
    <w:rsid w:val="00B154EA"/>
    <w:rsid w:val="00B224DA"/>
    <w:rsid w:val="00B3240E"/>
    <w:rsid w:val="00B353D2"/>
    <w:rsid w:val="00B40F3D"/>
    <w:rsid w:val="00B619EF"/>
    <w:rsid w:val="00B67257"/>
    <w:rsid w:val="00B8511D"/>
    <w:rsid w:val="00B870AC"/>
    <w:rsid w:val="00B9212F"/>
    <w:rsid w:val="00BB3D26"/>
    <w:rsid w:val="00BC3109"/>
    <w:rsid w:val="00BD31BF"/>
    <w:rsid w:val="00BE502E"/>
    <w:rsid w:val="00BE5899"/>
    <w:rsid w:val="00BE5E92"/>
    <w:rsid w:val="00BE726F"/>
    <w:rsid w:val="00BF1AD3"/>
    <w:rsid w:val="00C02610"/>
    <w:rsid w:val="00C071D0"/>
    <w:rsid w:val="00C10A6A"/>
    <w:rsid w:val="00C20F3F"/>
    <w:rsid w:val="00C25927"/>
    <w:rsid w:val="00C326B8"/>
    <w:rsid w:val="00C40664"/>
    <w:rsid w:val="00C4695C"/>
    <w:rsid w:val="00C60CF7"/>
    <w:rsid w:val="00C63336"/>
    <w:rsid w:val="00C96C58"/>
    <w:rsid w:val="00CA1B3A"/>
    <w:rsid w:val="00CA697C"/>
    <w:rsid w:val="00CC2B24"/>
    <w:rsid w:val="00CD0AFA"/>
    <w:rsid w:val="00CD40D4"/>
    <w:rsid w:val="00CD6EF6"/>
    <w:rsid w:val="00CE7852"/>
    <w:rsid w:val="00D03773"/>
    <w:rsid w:val="00D13BB0"/>
    <w:rsid w:val="00D20658"/>
    <w:rsid w:val="00D22E69"/>
    <w:rsid w:val="00D329DE"/>
    <w:rsid w:val="00D35AB1"/>
    <w:rsid w:val="00D47402"/>
    <w:rsid w:val="00D476B4"/>
    <w:rsid w:val="00D510C9"/>
    <w:rsid w:val="00D512CC"/>
    <w:rsid w:val="00D67EAE"/>
    <w:rsid w:val="00D868DC"/>
    <w:rsid w:val="00D906D1"/>
    <w:rsid w:val="00D956D5"/>
    <w:rsid w:val="00D95F65"/>
    <w:rsid w:val="00D96EA6"/>
    <w:rsid w:val="00DA373D"/>
    <w:rsid w:val="00DA6CC8"/>
    <w:rsid w:val="00DC04CF"/>
    <w:rsid w:val="00DC24A4"/>
    <w:rsid w:val="00DC349A"/>
    <w:rsid w:val="00DD0564"/>
    <w:rsid w:val="00DD541F"/>
    <w:rsid w:val="00DE6564"/>
    <w:rsid w:val="00DF68CB"/>
    <w:rsid w:val="00E000BE"/>
    <w:rsid w:val="00E004D8"/>
    <w:rsid w:val="00E06E9F"/>
    <w:rsid w:val="00E118F5"/>
    <w:rsid w:val="00E1344A"/>
    <w:rsid w:val="00E2327D"/>
    <w:rsid w:val="00E25986"/>
    <w:rsid w:val="00E30B95"/>
    <w:rsid w:val="00E3445C"/>
    <w:rsid w:val="00E36796"/>
    <w:rsid w:val="00E37656"/>
    <w:rsid w:val="00E42831"/>
    <w:rsid w:val="00E432AE"/>
    <w:rsid w:val="00E547E0"/>
    <w:rsid w:val="00E64646"/>
    <w:rsid w:val="00E77039"/>
    <w:rsid w:val="00E817A3"/>
    <w:rsid w:val="00E830BB"/>
    <w:rsid w:val="00E93230"/>
    <w:rsid w:val="00E961FA"/>
    <w:rsid w:val="00E97335"/>
    <w:rsid w:val="00E97E9C"/>
    <w:rsid w:val="00EA2EEC"/>
    <w:rsid w:val="00EC0CCD"/>
    <w:rsid w:val="00EC102D"/>
    <w:rsid w:val="00EC226E"/>
    <w:rsid w:val="00EC4DB6"/>
    <w:rsid w:val="00EC64C4"/>
    <w:rsid w:val="00EE1312"/>
    <w:rsid w:val="00EE337F"/>
    <w:rsid w:val="00EE4E18"/>
    <w:rsid w:val="00EE5A46"/>
    <w:rsid w:val="00EE6A0B"/>
    <w:rsid w:val="00F02B74"/>
    <w:rsid w:val="00F0476A"/>
    <w:rsid w:val="00F13ECD"/>
    <w:rsid w:val="00F322F5"/>
    <w:rsid w:val="00F45D01"/>
    <w:rsid w:val="00F47CE6"/>
    <w:rsid w:val="00F51A1E"/>
    <w:rsid w:val="00F52682"/>
    <w:rsid w:val="00F56CC2"/>
    <w:rsid w:val="00F671D7"/>
    <w:rsid w:val="00F84CFD"/>
    <w:rsid w:val="00F9048E"/>
    <w:rsid w:val="00F90B49"/>
    <w:rsid w:val="00F93295"/>
    <w:rsid w:val="00F93D07"/>
    <w:rsid w:val="00FA26B7"/>
    <w:rsid w:val="00FA6769"/>
    <w:rsid w:val="00FB6338"/>
    <w:rsid w:val="00FC3723"/>
    <w:rsid w:val="00FC6225"/>
    <w:rsid w:val="00FD7ACD"/>
    <w:rsid w:val="00FE3807"/>
    <w:rsid w:val="00FE5228"/>
    <w:rsid w:val="00FE72C8"/>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C248"/>
  <w15:chartTrackingRefBased/>
  <w15:docId w15:val="{A7D19D12-BEF9-401C-BAE1-F4ABA687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en.riba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122</TotalTime>
  <Pages>13</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Ribac, Arleen</dc:creator>
  <cp:keywords/>
  <dc:description/>
  <cp:lastModifiedBy>Ribac, Arleen</cp:lastModifiedBy>
  <cp:revision>31</cp:revision>
  <cp:lastPrinted>2022-01-26T03:04:00Z</cp:lastPrinted>
  <dcterms:created xsi:type="dcterms:W3CDTF">2022-01-15T02:02:00Z</dcterms:created>
  <dcterms:modified xsi:type="dcterms:W3CDTF">2022-01-27T00:58:00Z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